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2DD4" w14:textId="77777777" w:rsidR="0008201E" w:rsidRDefault="0008201E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</w:rPr>
      </w:pPr>
    </w:p>
    <w:p w14:paraId="6E98D5A4" w14:textId="77777777" w:rsidR="0008201E" w:rsidRDefault="0008201E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</w:rPr>
      </w:pPr>
    </w:p>
    <w:p w14:paraId="3BC6CDF3" w14:textId="2C770F75" w:rsidR="00B83E18" w:rsidRDefault="00B83E18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Cs/>
          <w:kern w:val="0"/>
          <w:lang w:eastAsia="pl-PL" w:bidi="ar-SA"/>
        </w:rPr>
      </w:pPr>
      <w:r w:rsidRPr="00DE54A3">
        <w:rPr>
          <w:rFonts w:eastAsia="Times New Roman" w:cs="Times New Roman"/>
          <w:b/>
          <w:bCs/>
        </w:rPr>
        <w:t xml:space="preserve">Umowa nr </w:t>
      </w:r>
      <w:r w:rsidRPr="00DE54A3">
        <w:rPr>
          <w:rFonts w:eastAsia="Times New Roman" w:cs="Times New Roman"/>
          <w:bCs/>
          <w:kern w:val="0"/>
          <w:lang w:eastAsia="pl-PL" w:bidi="ar-SA"/>
        </w:rPr>
        <w:t>…………….…………….……………</w:t>
      </w:r>
      <w:r w:rsidR="00AB15CF" w:rsidRPr="00DE54A3">
        <w:rPr>
          <w:rFonts w:eastAsia="Times New Roman" w:cs="Times New Roman"/>
          <w:bCs/>
          <w:kern w:val="0"/>
          <w:lang w:eastAsia="pl-PL" w:bidi="ar-SA"/>
        </w:rPr>
        <w:t>………………</w:t>
      </w:r>
    </w:p>
    <w:p w14:paraId="784790A9" w14:textId="77777777" w:rsidR="00DE54A3" w:rsidRPr="00DE54A3" w:rsidRDefault="00DE54A3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</w:rPr>
      </w:pPr>
    </w:p>
    <w:p w14:paraId="54D7C6A2" w14:textId="6C85A7B7" w:rsidR="00716176" w:rsidRDefault="00716176" w:rsidP="00DE54A3">
      <w:pPr>
        <w:spacing w:line="276" w:lineRule="auto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zawarta w Kielcach dnia </w:t>
      </w:r>
      <w:r w:rsidR="00C16196" w:rsidRPr="00DE54A3">
        <w:rPr>
          <w:rFonts w:eastAsia="Times New Roman" w:cs="Times New Roman"/>
        </w:rPr>
        <w:t>……………..</w:t>
      </w:r>
      <w:r w:rsidR="00FC5028" w:rsidRPr="00DE54A3">
        <w:rPr>
          <w:rFonts w:eastAsia="Times New Roman" w:cs="Times New Roman"/>
        </w:rPr>
        <w:t xml:space="preserve"> 2020 r.</w:t>
      </w:r>
      <w:r w:rsidRPr="00DE54A3">
        <w:rPr>
          <w:rFonts w:eastAsia="Times New Roman" w:cs="Times New Roman"/>
        </w:rPr>
        <w:t xml:space="preserve"> pomiędzy: </w:t>
      </w:r>
    </w:p>
    <w:p w14:paraId="5E800F4A" w14:textId="77777777" w:rsidR="00DE54A3" w:rsidRPr="00DE54A3" w:rsidRDefault="00DE54A3" w:rsidP="00DE54A3">
      <w:pPr>
        <w:spacing w:line="276" w:lineRule="auto"/>
        <w:rPr>
          <w:rFonts w:eastAsia="Times New Roman" w:cs="Times New Roman"/>
        </w:rPr>
      </w:pPr>
    </w:p>
    <w:p w14:paraId="1007977B" w14:textId="0E4B0388" w:rsidR="00C16196" w:rsidRPr="00DE54A3" w:rsidRDefault="00716176" w:rsidP="00CE0423">
      <w:pPr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  <w:b/>
          <w:bCs/>
        </w:rPr>
        <w:t>Gminą Kielce</w:t>
      </w:r>
      <w:r w:rsidRPr="00DE54A3">
        <w:rPr>
          <w:rFonts w:eastAsia="Times New Roman" w:cs="Times New Roman"/>
          <w:bCs/>
        </w:rPr>
        <w:t>, Rynek 1, 25-303 Kielce</w:t>
      </w:r>
      <w:r w:rsidRPr="00DE54A3">
        <w:rPr>
          <w:rFonts w:eastAsia="Times New Roman" w:cs="Times New Roman"/>
        </w:rPr>
        <w:t xml:space="preserve">, NIP: 657-261-73-25, </w:t>
      </w:r>
      <w:r w:rsidR="00C16196" w:rsidRPr="00DE54A3">
        <w:rPr>
          <w:rFonts w:eastAsia="Times New Roman" w:cs="Times New Roman"/>
        </w:rPr>
        <w:t>zwaną dalej „Kupującym”,</w:t>
      </w:r>
    </w:p>
    <w:p w14:paraId="74EC0925" w14:textId="77777777" w:rsidR="00716176" w:rsidRPr="00DE54A3" w:rsidRDefault="00716176" w:rsidP="00DE54A3">
      <w:pPr>
        <w:spacing w:line="276" w:lineRule="auto"/>
        <w:rPr>
          <w:rFonts w:eastAsia="Times New Roman" w:cs="Times New Roman"/>
        </w:rPr>
      </w:pPr>
      <w:r w:rsidRPr="00DE54A3">
        <w:rPr>
          <w:rFonts w:eastAsia="Times New Roman" w:cs="Times New Roman"/>
        </w:rPr>
        <w:t>reprezentowaną przez:</w:t>
      </w:r>
    </w:p>
    <w:p w14:paraId="1E27B78C" w14:textId="5A293B17" w:rsidR="00716176" w:rsidRPr="00DE54A3" w:rsidRDefault="00DE54A3" w:rsidP="00DE54A3">
      <w:pPr>
        <w:spacing w:line="276" w:lineRule="auto"/>
        <w:rPr>
          <w:rFonts w:eastAsia="Times New Roman" w:cs="Times New Roman"/>
        </w:rPr>
      </w:pPr>
      <w:r w:rsidRPr="00DE54A3">
        <w:rPr>
          <w:rFonts w:eastAsia="Times New Roman" w:cs="Times New Roman"/>
        </w:rPr>
        <w:t>………………………………………………………………………………………………………</w:t>
      </w:r>
      <w:r w:rsidR="00B85944">
        <w:rPr>
          <w:rFonts w:eastAsia="Times New Roman" w:cs="Times New Roman"/>
        </w:rPr>
        <w:t>,</w:t>
      </w:r>
      <w:r w:rsidR="00716176" w:rsidRPr="00DE54A3">
        <w:rPr>
          <w:rFonts w:eastAsia="Times New Roman" w:cs="Times New Roman"/>
        </w:rPr>
        <w:t xml:space="preserve"> </w:t>
      </w:r>
    </w:p>
    <w:p w14:paraId="74B926EF" w14:textId="77777777" w:rsidR="00716176" w:rsidRPr="00DE54A3" w:rsidRDefault="00716176" w:rsidP="00DE54A3">
      <w:pPr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a</w:t>
      </w:r>
    </w:p>
    <w:p w14:paraId="5CD9D7B8" w14:textId="1BF9B60B" w:rsidR="00C16196" w:rsidRPr="00DE54A3" w:rsidRDefault="00C16196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E54A3" w:rsidRPr="00DE54A3">
        <w:rPr>
          <w:rFonts w:eastAsia="Times New Roman" w:cs="Times New Roman"/>
        </w:rPr>
        <w:t>…………………</w:t>
      </w:r>
      <w:r w:rsidR="00CC2104" w:rsidRPr="00DE54A3">
        <w:rPr>
          <w:rFonts w:eastAsia="Times New Roman" w:cs="Times New Roman"/>
        </w:rPr>
        <w:t xml:space="preserve">, </w:t>
      </w:r>
    </w:p>
    <w:p w14:paraId="6B17430B" w14:textId="2C35A4E8" w:rsidR="00CC2104" w:rsidRPr="00DE54A3" w:rsidRDefault="00CC2104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zwanym </w:t>
      </w:r>
      <w:r w:rsidR="00C16196" w:rsidRPr="00DE54A3">
        <w:rPr>
          <w:rFonts w:eastAsia="Times New Roman" w:cs="Times New Roman"/>
        </w:rPr>
        <w:t>dalej</w:t>
      </w:r>
      <w:r w:rsidRPr="00DE54A3">
        <w:rPr>
          <w:rFonts w:eastAsia="Times New Roman" w:cs="Times New Roman"/>
        </w:rPr>
        <w:t xml:space="preserve"> „Sprzedawcą”,</w:t>
      </w:r>
    </w:p>
    <w:p w14:paraId="7673F39B" w14:textId="71D774CE" w:rsidR="00CC2104" w:rsidRDefault="00C16196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przy czym </w:t>
      </w:r>
      <w:r w:rsidR="00CC2104" w:rsidRPr="00DE54A3">
        <w:rPr>
          <w:rFonts w:eastAsia="Times New Roman" w:cs="Times New Roman"/>
        </w:rPr>
        <w:t xml:space="preserve">Kupujący i Sprzedawca </w:t>
      </w:r>
      <w:r w:rsidRPr="00DE54A3">
        <w:rPr>
          <w:rFonts w:eastAsia="Times New Roman" w:cs="Times New Roman"/>
        </w:rPr>
        <w:t>będą dalej łącznie zwani</w:t>
      </w:r>
      <w:r w:rsidR="00CC2104" w:rsidRPr="00DE54A3">
        <w:rPr>
          <w:rFonts w:eastAsia="Times New Roman" w:cs="Times New Roman"/>
        </w:rPr>
        <w:t xml:space="preserve"> </w:t>
      </w:r>
      <w:r w:rsidRPr="00DE54A3">
        <w:rPr>
          <w:rFonts w:eastAsia="Times New Roman" w:cs="Times New Roman"/>
        </w:rPr>
        <w:t>„</w:t>
      </w:r>
      <w:r w:rsidR="00CC2104" w:rsidRPr="00DE54A3">
        <w:rPr>
          <w:rFonts w:eastAsia="Times New Roman" w:cs="Times New Roman"/>
        </w:rPr>
        <w:t>Stronami</w:t>
      </w:r>
      <w:r w:rsidRPr="00DE54A3">
        <w:rPr>
          <w:rFonts w:eastAsia="Times New Roman" w:cs="Times New Roman"/>
        </w:rPr>
        <w:t>”</w:t>
      </w:r>
      <w:r w:rsidR="00CC2104" w:rsidRPr="00DE54A3">
        <w:rPr>
          <w:rFonts w:eastAsia="Times New Roman" w:cs="Times New Roman"/>
        </w:rPr>
        <w:t>.</w:t>
      </w:r>
    </w:p>
    <w:p w14:paraId="71A8E464" w14:textId="77777777" w:rsidR="00DE54A3" w:rsidRPr="00DE54A3" w:rsidRDefault="00DE54A3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</w:p>
    <w:p w14:paraId="59556FD4" w14:textId="5411E115" w:rsidR="008204F8" w:rsidRPr="00DE54A3" w:rsidRDefault="008204F8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Niniejsza umowa zostaje zawarta </w:t>
      </w:r>
      <w:r w:rsidR="00981EEC" w:rsidRPr="00DE54A3">
        <w:rPr>
          <w:rFonts w:eastAsia="Times New Roman" w:cs="Times New Roman"/>
        </w:rPr>
        <w:t xml:space="preserve">zgodnie z art. 6 </w:t>
      </w:r>
      <w:r w:rsidRPr="00DE54A3">
        <w:rPr>
          <w:rFonts w:eastAsia="Times New Roman" w:cs="Times New Roman"/>
        </w:rPr>
        <w:t xml:space="preserve">ustawy </w:t>
      </w:r>
      <w:r w:rsidR="00981EEC" w:rsidRPr="00DE54A3">
        <w:rPr>
          <w:rFonts w:eastAsia="Times New Roman" w:cs="Times New Roman"/>
        </w:rPr>
        <w:t xml:space="preserve">z dnia 2 marca 2020 r. o szczególnych rozwiązaniach związanych z zapobieganiem, przeciwdziałaniem i zwalczaniem COVID-19, innych chorób zakaźnych oraz wywołanych nimi sytuacji kryzysowych (Dz. U. </w:t>
      </w:r>
      <w:r w:rsidR="00CE0423">
        <w:rPr>
          <w:rFonts w:eastAsia="Times New Roman" w:cs="Times New Roman"/>
        </w:rPr>
        <w:t xml:space="preserve">z </w:t>
      </w:r>
      <w:r w:rsidR="00981EEC" w:rsidRPr="00DE54A3">
        <w:rPr>
          <w:rFonts w:eastAsia="Times New Roman" w:cs="Times New Roman"/>
        </w:rPr>
        <w:t>2020</w:t>
      </w:r>
      <w:r w:rsidR="00CE0423">
        <w:rPr>
          <w:rFonts w:eastAsia="Times New Roman" w:cs="Times New Roman"/>
        </w:rPr>
        <w:t xml:space="preserve"> 4. </w:t>
      </w:r>
      <w:r w:rsidR="00981EEC" w:rsidRPr="00DE54A3">
        <w:rPr>
          <w:rFonts w:eastAsia="Times New Roman" w:cs="Times New Roman"/>
        </w:rPr>
        <w:t>poz. 374</w:t>
      </w:r>
      <w:r w:rsidR="00C16196" w:rsidRPr="00DE54A3">
        <w:rPr>
          <w:rFonts w:eastAsia="Times New Roman" w:cs="Times New Roman"/>
        </w:rPr>
        <w:t>,</w:t>
      </w:r>
      <w:r w:rsidR="00FC5028" w:rsidRPr="00DE54A3">
        <w:rPr>
          <w:rFonts w:eastAsia="Times New Roman" w:cs="Times New Roman"/>
        </w:rPr>
        <w:t xml:space="preserve"> ze zm.</w:t>
      </w:r>
      <w:r w:rsidR="00981EEC" w:rsidRPr="00DE54A3">
        <w:rPr>
          <w:rFonts w:eastAsia="Times New Roman" w:cs="Times New Roman"/>
        </w:rPr>
        <w:t>).</w:t>
      </w:r>
    </w:p>
    <w:p w14:paraId="3DAFEEDC" w14:textId="1E22CD56" w:rsidR="00CC2104" w:rsidRPr="00DE54A3" w:rsidRDefault="00C16196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</w:rPr>
      </w:pPr>
      <w:r w:rsidRPr="00DE54A3">
        <w:rPr>
          <w:rFonts w:cs="Times New Roman"/>
        </w:rPr>
        <w:t>Umowa jest realizowana</w:t>
      </w:r>
      <w:r w:rsidR="00CC2104" w:rsidRPr="00DE54A3">
        <w:rPr>
          <w:rFonts w:cs="Times New Roman"/>
        </w:rPr>
        <w:t xml:space="preserve"> </w:t>
      </w:r>
      <w:r w:rsidRPr="00DE54A3">
        <w:rPr>
          <w:rFonts w:cs="Times New Roman"/>
        </w:rPr>
        <w:t>w ramach projektu pod nazwą: „</w:t>
      </w:r>
      <w:r w:rsidRPr="0097202C">
        <w:rPr>
          <w:rFonts w:cs="Times New Roman"/>
          <w:b/>
          <w:bCs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>
        <w:rPr>
          <w:rFonts w:cs="Times New Roman"/>
          <w:b/>
          <w:bCs/>
        </w:rPr>
        <w:t>”</w:t>
      </w:r>
      <w:r w:rsidRPr="00DE54A3">
        <w:rPr>
          <w:rFonts w:cs="Times New Roman"/>
        </w:rPr>
        <w:t>.</w:t>
      </w:r>
    </w:p>
    <w:p w14:paraId="22C2E443" w14:textId="77777777" w:rsidR="00DE54A3" w:rsidRDefault="00DE54A3" w:rsidP="00DE54A3">
      <w:pPr>
        <w:spacing w:line="276" w:lineRule="auto"/>
        <w:jc w:val="center"/>
        <w:rPr>
          <w:rFonts w:eastAsia="Times New Roman" w:cs="Times New Roman"/>
          <w:b/>
        </w:rPr>
      </w:pPr>
    </w:p>
    <w:p w14:paraId="216B3568" w14:textId="774EBD59" w:rsidR="007C15A3" w:rsidRPr="00DE54A3" w:rsidRDefault="009A295A" w:rsidP="00DE54A3">
      <w:pPr>
        <w:spacing w:line="276" w:lineRule="auto"/>
        <w:jc w:val="center"/>
        <w:rPr>
          <w:rFonts w:eastAsia="Times New Roman" w:cs="Times New Roman"/>
        </w:rPr>
      </w:pPr>
      <w:r w:rsidRPr="00DE54A3">
        <w:rPr>
          <w:rFonts w:eastAsia="Times New Roman" w:cs="Times New Roman"/>
          <w:b/>
        </w:rPr>
        <w:t xml:space="preserve">§ </w:t>
      </w:r>
      <w:r w:rsidR="006A3B97" w:rsidRPr="00DE54A3">
        <w:rPr>
          <w:rFonts w:eastAsia="Times New Roman" w:cs="Times New Roman"/>
          <w:b/>
        </w:rPr>
        <w:t>1</w:t>
      </w:r>
      <w:r w:rsidRPr="00DE54A3">
        <w:rPr>
          <w:rFonts w:eastAsia="Times New Roman" w:cs="Times New Roman"/>
          <w:b/>
        </w:rPr>
        <w:t>.</w:t>
      </w:r>
    </w:p>
    <w:p w14:paraId="28EC9533" w14:textId="180C9A7F" w:rsidR="00C043B2" w:rsidRPr="00DE54A3" w:rsidRDefault="009D5F3B" w:rsidP="00DE54A3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 ramach przedmiotu niniejszej </w:t>
      </w:r>
      <w:r w:rsidR="00C043B2" w:rsidRPr="00DE54A3">
        <w:rPr>
          <w:rFonts w:eastAsia="Times New Roman" w:cs="Times New Roman"/>
        </w:rPr>
        <w:t>umowy</w:t>
      </w:r>
      <w:r w:rsidRPr="00DE54A3">
        <w:rPr>
          <w:rFonts w:eastAsia="Times New Roman" w:cs="Times New Roman"/>
        </w:rPr>
        <w:t xml:space="preserve"> Sprzedawca zobowiązuje się do</w:t>
      </w:r>
      <w:r w:rsidR="00C043B2" w:rsidRPr="00DE54A3">
        <w:rPr>
          <w:rFonts w:eastAsia="Times New Roman" w:cs="Times New Roman"/>
        </w:rPr>
        <w:t xml:space="preserve"> sprzedaż</w:t>
      </w:r>
      <w:r w:rsidRPr="00DE54A3">
        <w:rPr>
          <w:rFonts w:eastAsia="Times New Roman" w:cs="Times New Roman"/>
        </w:rPr>
        <w:t>y</w:t>
      </w:r>
      <w:r w:rsidR="00C043B2" w:rsidRPr="00DE54A3">
        <w:rPr>
          <w:rFonts w:eastAsia="Times New Roman" w:cs="Times New Roman"/>
        </w:rPr>
        <w:t xml:space="preserve"> </w:t>
      </w:r>
      <w:r w:rsidR="00C16196" w:rsidRPr="00DE54A3">
        <w:rPr>
          <w:rFonts w:eastAsia="Times New Roman" w:cs="Times New Roman"/>
        </w:rPr>
        <w:t>wraz z</w:t>
      </w:r>
      <w:r w:rsidRPr="00DE54A3">
        <w:rPr>
          <w:rFonts w:eastAsia="Times New Roman" w:cs="Times New Roman"/>
        </w:rPr>
        <w:t xml:space="preserve"> dostarczeniem do siedziby Kupującego</w:t>
      </w:r>
      <w:r w:rsidR="000C6619">
        <w:rPr>
          <w:rFonts w:eastAsia="Times New Roman" w:cs="Times New Roman"/>
        </w:rPr>
        <w:t xml:space="preserve"> (</w:t>
      </w:r>
      <w:r w:rsidR="00C16196" w:rsidRPr="00DE54A3">
        <w:rPr>
          <w:rFonts w:eastAsia="Times New Roman" w:cs="Times New Roman"/>
        </w:rPr>
        <w:t xml:space="preserve">w ramach etapu I </w:t>
      </w:r>
      <w:r w:rsidRPr="00DE54A3">
        <w:rPr>
          <w:rFonts w:eastAsia="Times New Roman" w:cs="Times New Roman"/>
        </w:rPr>
        <w:t>dotyczącego</w:t>
      </w:r>
      <w:r w:rsidR="00C16196" w:rsidRPr="00DE54A3">
        <w:rPr>
          <w:rFonts w:eastAsia="Times New Roman" w:cs="Times New Roman"/>
        </w:rPr>
        <w:t xml:space="preserve"> niezbędnych środków ochrony indywidualnej, sprzętu jednorazowego użytku oraz innych zakupów bieżącyc</w:t>
      </w:r>
      <w:r w:rsidRPr="00DE54A3">
        <w:rPr>
          <w:rFonts w:eastAsia="Times New Roman" w:cs="Times New Roman"/>
        </w:rPr>
        <w:t>h na rzecz zwalczania COVID-19</w:t>
      </w:r>
      <w:r w:rsidR="000C6619">
        <w:rPr>
          <w:rFonts w:eastAsia="Times New Roman" w:cs="Times New Roman"/>
        </w:rPr>
        <w:t>)</w:t>
      </w:r>
      <w:r w:rsidRPr="00DE54A3">
        <w:rPr>
          <w:rFonts w:eastAsia="Times New Roman" w:cs="Times New Roman"/>
        </w:rPr>
        <w:t>, następującego asortymentu:</w:t>
      </w:r>
    </w:p>
    <w:p w14:paraId="66EAC6EE" w14:textId="7EC46BFB" w:rsidR="009D5F3B" w:rsidRPr="00DE54A3" w:rsidRDefault="009D5F3B" w:rsidP="00DE54A3">
      <w:pPr>
        <w:pStyle w:val="Akapitzlist1"/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……………………………………………………….</w:t>
      </w:r>
    </w:p>
    <w:p w14:paraId="03C384A5" w14:textId="2D09BB07" w:rsidR="009D5F3B" w:rsidRPr="00DE54A3" w:rsidRDefault="009D5F3B" w:rsidP="00DE54A3">
      <w:pPr>
        <w:pStyle w:val="Akapitzlist1"/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……………………………………………………….</w:t>
      </w:r>
    </w:p>
    <w:p w14:paraId="093E09B1" w14:textId="68BCC620" w:rsidR="009D5F3B" w:rsidRPr="00DE54A3" w:rsidRDefault="009D5F3B" w:rsidP="00DE54A3">
      <w:pPr>
        <w:pStyle w:val="Akapitzlist1"/>
        <w:numPr>
          <w:ilvl w:val="0"/>
          <w:numId w:val="15"/>
        </w:numPr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……………………………………………………….</w:t>
      </w:r>
    </w:p>
    <w:p w14:paraId="70F95CCF" w14:textId="502D3585" w:rsidR="009D5F3B" w:rsidRPr="00DE54A3" w:rsidRDefault="009D5F3B" w:rsidP="00DE54A3">
      <w:pPr>
        <w:pStyle w:val="Akapitzlist1"/>
        <w:spacing w:line="276" w:lineRule="auto"/>
        <w:ind w:left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-zwanego dalej „sprzętem”.</w:t>
      </w:r>
    </w:p>
    <w:p w14:paraId="3A57A5D0" w14:textId="7F3AF6DE" w:rsidR="007E6831" w:rsidRDefault="00965B77" w:rsidP="007E683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Ilość</w:t>
      </w:r>
      <w:r w:rsidR="00F417AA">
        <w:rPr>
          <w:rFonts w:eastAsia="Times New Roman" w:cs="Times New Roman"/>
        </w:rPr>
        <w:t xml:space="preserve"> </w:t>
      </w:r>
      <w:r w:rsidR="00C043B2" w:rsidRPr="00DE54A3">
        <w:rPr>
          <w:rFonts w:eastAsia="Times New Roman" w:cs="Times New Roman"/>
        </w:rPr>
        <w:t>oraz</w:t>
      </w:r>
      <w:r w:rsidRPr="00DE54A3">
        <w:rPr>
          <w:rFonts w:eastAsia="Times New Roman" w:cs="Times New Roman"/>
        </w:rPr>
        <w:t xml:space="preserve"> parametry techniczne </w:t>
      </w:r>
      <w:r w:rsidR="009D5F3B" w:rsidRPr="00DE54A3">
        <w:rPr>
          <w:rFonts w:eastAsia="Times New Roman" w:cs="Times New Roman"/>
        </w:rPr>
        <w:t>sprzętu</w:t>
      </w:r>
      <w:r w:rsidRPr="00DE54A3">
        <w:rPr>
          <w:rFonts w:eastAsia="Times New Roman" w:cs="Times New Roman"/>
        </w:rPr>
        <w:t>, będąc</w:t>
      </w:r>
      <w:r w:rsidR="009D5F3B" w:rsidRPr="00DE54A3">
        <w:rPr>
          <w:rFonts w:eastAsia="Times New Roman" w:cs="Times New Roman"/>
        </w:rPr>
        <w:t>ego</w:t>
      </w:r>
      <w:r w:rsidRPr="00DE54A3">
        <w:rPr>
          <w:rFonts w:eastAsia="Times New Roman" w:cs="Times New Roman"/>
        </w:rPr>
        <w:t xml:space="preserve"> przedmiotem </w:t>
      </w:r>
      <w:r w:rsidR="009D5F3B" w:rsidRPr="00DE54A3">
        <w:rPr>
          <w:rFonts w:eastAsia="Times New Roman" w:cs="Times New Roman"/>
        </w:rPr>
        <w:t xml:space="preserve">niniejszej </w:t>
      </w:r>
      <w:r w:rsidRPr="00DE54A3">
        <w:rPr>
          <w:rFonts w:eastAsia="Times New Roman" w:cs="Times New Roman"/>
        </w:rPr>
        <w:t xml:space="preserve">umowy określa załącznik </w:t>
      </w:r>
      <w:r w:rsidR="0054051F">
        <w:rPr>
          <w:rFonts w:eastAsia="Times New Roman" w:cs="Times New Roman"/>
        </w:rPr>
        <w:t xml:space="preserve">nr 1 </w:t>
      </w:r>
      <w:r w:rsidRPr="00DE54A3">
        <w:rPr>
          <w:rFonts w:eastAsia="Times New Roman" w:cs="Times New Roman"/>
        </w:rPr>
        <w:t>do niniejszej umowy</w:t>
      </w:r>
      <w:r w:rsidR="00CE0423">
        <w:rPr>
          <w:rFonts w:eastAsia="Times New Roman" w:cs="Times New Roman"/>
        </w:rPr>
        <w:t xml:space="preserve"> stanowiący jej integralną część</w:t>
      </w:r>
      <w:r w:rsidRPr="00DE54A3">
        <w:rPr>
          <w:rFonts w:eastAsia="Times New Roman" w:cs="Times New Roman"/>
        </w:rPr>
        <w:t>.</w:t>
      </w:r>
    </w:p>
    <w:p w14:paraId="47AD9998" w14:textId="093AB1FB" w:rsidR="008F442B" w:rsidRDefault="008F442B" w:rsidP="008F442B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Kupujący</w:t>
      </w:r>
      <w:r w:rsidR="007E6831" w:rsidRPr="007E6831">
        <w:rPr>
          <w:rFonts w:eastAsia="Times New Roman" w:cs="Times New Roman"/>
        </w:rPr>
        <w:t xml:space="preserve"> przewiduje możliwość </w:t>
      </w:r>
      <w:r w:rsidR="000C1245">
        <w:rPr>
          <w:rFonts w:eastAsia="Times New Roman" w:cs="Times New Roman"/>
        </w:rPr>
        <w:t xml:space="preserve">udzielenia </w:t>
      </w:r>
      <w:r>
        <w:rPr>
          <w:rFonts w:eastAsia="Times New Roman" w:cs="Times New Roman"/>
        </w:rPr>
        <w:t xml:space="preserve">u Sprzedawcy </w:t>
      </w:r>
      <w:r w:rsidR="000C1245">
        <w:rPr>
          <w:rFonts w:eastAsia="Times New Roman" w:cs="Times New Roman"/>
        </w:rPr>
        <w:t xml:space="preserve">zamówień uzupełniających, których wartość nie przekroczy </w:t>
      </w:r>
      <w:r w:rsidR="00F417AA">
        <w:rPr>
          <w:rFonts w:eastAsia="Times New Roman" w:cs="Times New Roman"/>
        </w:rPr>
        <w:t xml:space="preserve">25 </w:t>
      </w:r>
      <w:r w:rsidR="000C1245">
        <w:rPr>
          <w:rFonts w:eastAsia="Times New Roman" w:cs="Times New Roman"/>
        </w:rPr>
        <w:t>% wartości zamówienia podstawowego,</w:t>
      </w:r>
      <w:r w:rsidR="007E6831" w:rsidRPr="007E6831">
        <w:rPr>
          <w:rFonts w:eastAsia="Times New Roman" w:cs="Times New Roman"/>
        </w:rPr>
        <w:t xml:space="preserve"> </w:t>
      </w:r>
      <w:r w:rsidR="000C1245">
        <w:rPr>
          <w:rFonts w:eastAsia="Times New Roman" w:cs="Times New Roman"/>
        </w:rPr>
        <w:t xml:space="preserve">polegających na </w:t>
      </w:r>
      <w:r w:rsidR="007E6831" w:rsidRPr="007E6831">
        <w:rPr>
          <w:rFonts w:eastAsia="Times New Roman" w:cs="Times New Roman"/>
        </w:rPr>
        <w:t>zwiększeni</w:t>
      </w:r>
      <w:r w:rsidR="000C1245">
        <w:rPr>
          <w:rFonts w:eastAsia="Times New Roman" w:cs="Times New Roman"/>
        </w:rPr>
        <w:t>u</w:t>
      </w:r>
      <w:r w:rsidR="007E6831" w:rsidRPr="007E6831">
        <w:rPr>
          <w:rFonts w:eastAsia="Times New Roman" w:cs="Times New Roman"/>
        </w:rPr>
        <w:t xml:space="preserve"> w okresie</w:t>
      </w:r>
      <w:r w:rsidR="000C1245">
        <w:rPr>
          <w:rFonts w:eastAsia="Times New Roman" w:cs="Times New Roman"/>
        </w:rPr>
        <w:t xml:space="preserve"> 6 miesięcy od udzielenia zamówienia podstawowego</w:t>
      </w:r>
      <w:r w:rsidR="007E6831" w:rsidRPr="007E6831">
        <w:rPr>
          <w:rFonts w:eastAsia="Times New Roman" w:cs="Times New Roman"/>
        </w:rPr>
        <w:t xml:space="preserve"> ilości </w:t>
      </w:r>
      <w:r w:rsidR="000C1245">
        <w:rPr>
          <w:rFonts w:eastAsia="Times New Roman" w:cs="Times New Roman"/>
        </w:rPr>
        <w:t xml:space="preserve">sprzętu </w:t>
      </w:r>
      <w:r w:rsidR="008E263F">
        <w:rPr>
          <w:rFonts w:eastAsia="Times New Roman" w:cs="Times New Roman"/>
        </w:rPr>
        <w:t>zamówionego na podstawie zamówienia podstawowego</w:t>
      </w:r>
      <w:r w:rsidR="000C1245">
        <w:rPr>
          <w:rFonts w:eastAsia="Times New Roman" w:cs="Times New Roman"/>
        </w:rPr>
        <w:t xml:space="preserve">. </w:t>
      </w:r>
      <w:r w:rsidR="007E6831" w:rsidRPr="007E6831">
        <w:rPr>
          <w:rFonts w:eastAsia="Times New Roman" w:cs="Times New Roman"/>
        </w:rPr>
        <w:t xml:space="preserve">Wartość zamówienia </w:t>
      </w:r>
      <w:r>
        <w:rPr>
          <w:rFonts w:eastAsia="Times New Roman" w:cs="Times New Roman"/>
        </w:rPr>
        <w:t>uzupełniającego</w:t>
      </w:r>
      <w:r w:rsidR="007E6831" w:rsidRPr="007E6831">
        <w:rPr>
          <w:rFonts w:eastAsia="Times New Roman" w:cs="Times New Roman"/>
        </w:rPr>
        <w:t xml:space="preserve"> będzie odnoszona każdorazowo do wartości </w:t>
      </w:r>
      <w:r>
        <w:rPr>
          <w:rFonts w:eastAsia="Times New Roman" w:cs="Times New Roman"/>
        </w:rPr>
        <w:t>określonej w</w:t>
      </w:r>
      <w:r w:rsidR="007E6831" w:rsidRPr="007E6831">
        <w:rPr>
          <w:rFonts w:eastAsia="Times New Roman" w:cs="Times New Roman"/>
        </w:rPr>
        <w:t xml:space="preserve"> §</w:t>
      </w:r>
      <w:r>
        <w:rPr>
          <w:rFonts w:eastAsia="Times New Roman" w:cs="Times New Roman"/>
        </w:rPr>
        <w:t xml:space="preserve"> 3</w:t>
      </w:r>
      <w:r w:rsidR="007E6831" w:rsidRPr="007E6831">
        <w:rPr>
          <w:rFonts w:eastAsia="Times New Roman" w:cs="Times New Roman"/>
        </w:rPr>
        <w:t xml:space="preserve"> ust. 1</w:t>
      </w:r>
      <w:r>
        <w:rPr>
          <w:rFonts w:eastAsia="Times New Roman" w:cs="Times New Roman"/>
        </w:rPr>
        <w:t>.</w:t>
      </w:r>
    </w:p>
    <w:p w14:paraId="6540F15F" w14:textId="0D20F695" w:rsidR="008E263F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8F442B">
        <w:rPr>
          <w:rFonts w:eastAsia="Times New Roman" w:cs="Times New Roman"/>
        </w:rPr>
        <w:lastRenderedPageBreak/>
        <w:t xml:space="preserve">W zakresie zamówienia </w:t>
      </w:r>
      <w:r w:rsidR="00BD1462">
        <w:rPr>
          <w:rFonts w:eastAsia="Times New Roman" w:cs="Times New Roman"/>
        </w:rPr>
        <w:t>uzupełniającego</w:t>
      </w:r>
      <w:r w:rsidRPr="008F442B">
        <w:rPr>
          <w:rFonts w:eastAsia="Times New Roman" w:cs="Times New Roman"/>
        </w:rPr>
        <w:t xml:space="preserve"> </w:t>
      </w:r>
      <w:r w:rsidR="008E263F">
        <w:rPr>
          <w:rFonts w:eastAsia="Times New Roman" w:cs="Times New Roman"/>
        </w:rPr>
        <w:t>Sprzedawca</w:t>
      </w:r>
      <w:r w:rsidRPr="008F442B">
        <w:rPr>
          <w:rFonts w:eastAsia="Times New Roman" w:cs="Times New Roman"/>
        </w:rPr>
        <w:t xml:space="preserve"> zobowiązany jest do rozpoczęcia </w:t>
      </w:r>
      <w:r w:rsidR="008E263F">
        <w:rPr>
          <w:rFonts w:eastAsia="Times New Roman" w:cs="Times New Roman"/>
        </w:rPr>
        <w:t>jego wykonania</w:t>
      </w:r>
      <w:r w:rsidRPr="008F442B">
        <w:rPr>
          <w:rFonts w:eastAsia="Times New Roman" w:cs="Times New Roman"/>
        </w:rPr>
        <w:t xml:space="preserve"> na podstawie pisemnego oświadczenia </w:t>
      </w:r>
      <w:r w:rsidR="008E263F">
        <w:rPr>
          <w:rFonts w:eastAsia="Times New Roman" w:cs="Times New Roman"/>
        </w:rPr>
        <w:t>Kupującego</w:t>
      </w:r>
      <w:r w:rsidRPr="008F442B">
        <w:rPr>
          <w:rFonts w:eastAsia="Times New Roman" w:cs="Times New Roman"/>
        </w:rPr>
        <w:t xml:space="preserve"> o skorzystaniu z prawa </w:t>
      </w:r>
      <w:r w:rsidR="008E263F">
        <w:rPr>
          <w:rFonts w:eastAsia="Times New Roman" w:cs="Times New Roman"/>
        </w:rPr>
        <w:t>do udzielenia zmówienia uzupełniającego</w:t>
      </w:r>
      <w:r w:rsidRPr="008F442B">
        <w:rPr>
          <w:rFonts w:eastAsia="Times New Roman" w:cs="Times New Roman"/>
        </w:rPr>
        <w:t xml:space="preserve">, które </w:t>
      </w:r>
      <w:r w:rsidR="008E263F">
        <w:rPr>
          <w:rFonts w:eastAsia="Times New Roman" w:cs="Times New Roman"/>
        </w:rPr>
        <w:t>Kupujący</w:t>
      </w:r>
      <w:r w:rsidRPr="008F442B">
        <w:rPr>
          <w:rFonts w:eastAsia="Times New Roman" w:cs="Times New Roman"/>
        </w:rPr>
        <w:t xml:space="preserve"> przekaże </w:t>
      </w:r>
      <w:r w:rsidR="008E263F">
        <w:rPr>
          <w:rFonts w:eastAsia="Times New Roman" w:cs="Times New Roman"/>
        </w:rPr>
        <w:t>Sprzedawcy</w:t>
      </w:r>
      <w:r w:rsidRPr="008F442B">
        <w:rPr>
          <w:rFonts w:eastAsia="Times New Roman" w:cs="Times New Roman"/>
        </w:rPr>
        <w:t xml:space="preserve"> nie później niż w terminie </w:t>
      </w:r>
      <w:r w:rsidR="0097202C">
        <w:rPr>
          <w:rFonts w:eastAsia="Times New Roman" w:cs="Times New Roman"/>
        </w:rPr>
        <w:t xml:space="preserve">120 </w:t>
      </w:r>
      <w:r w:rsidRPr="008F442B">
        <w:rPr>
          <w:rFonts w:eastAsia="Times New Roman" w:cs="Times New Roman"/>
        </w:rPr>
        <w:t xml:space="preserve">dni od zrealizowania </w:t>
      </w:r>
      <w:r w:rsidR="008E263F">
        <w:rPr>
          <w:rFonts w:eastAsia="Times New Roman" w:cs="Times New Roman"/>
        </w:rPr>
        <w:t>niniejszej umowy w zakresie zamówienia podstawowego</w:t>
      </w:r>
      <w:r w:rsidRPr="008F442B">
        <w:rPr>
          <w:rFonts w:eastAsia="Times New Roman" w:cs="Times New Roman"/>
        </w:rPr>
        <w:t>.</w:t>
      </w:r>
    </w:p>
    <w:p w14:paraId="343E8D56" w14:textId="44A05917" w:rsidR="008E263F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8E263F">
        <w:rPr>
          <w:rFonts w:eastAsia="Times New Roman" w:cs="Times New Roman"/>
        </w:rPr>
        <w:t xml:space="preserve">Korzystanie z prawa </w:t>
      </w:r>
      <w:r w:rsidR="008E263F">
        <w:rPr>
          <w:rFonts w:eastAsia="Times New Roman" w:cs="Times New Roman"/>
        </w:rPr>
        <w:t>do udzielenia zamówienia uzupełniającego</w:t>
      </w:r>
      <w:r w:rsidRPr="008E263F">
        <w:rPr>
          <w:rFonts w:eastAsia="Times New Roman" w:cs="Times New Roman"/>
        </w:rPr>
        <w:t xml:space="preserve"> przez </w:t>
      </w:r>
      <w:r w:rsidR="008E263F">
        <w:rPr>
          <w:rFonts w:eastAsia="Times New Roman" w:cs="Times New Roman"/>
        </w:rPr>
        <w:t>Kupującego</w:t>
      </w:r>
      <w:r w:rsidRPr="008E263F">
        <w:rPr>
          <w:rFonts w:eastAsia="Times New Roman" w:cs="Times New Roman"/>
        </w:rPr>
        <w:t xml:space="preserve"> może być dokonane jednorazowo na całą wartość zamówienia </w:t>
      </w:r>
      <w:r w:rsidR="008E263F">
        <w:rPr>
          <w:rFonts w:eastAsia="Times New Roman" w:cs="Times New Roman"/>
        </w:rPr>
        <w:t xml:space="preserve">uzupełniającego, o której mowa </w:t>
      </w:r>
      <w:r w:rsidR="0097202C">
        <w:rPr>
          <w:rFonts w:eastAsia="Times New Roman" w:cs="Times New Roman"/>
        </w:rPr>
        <w:br/>
      </w:r>
      <w:r w:rsidR="008E263F">
        <w:rPr>
          <w:rFonts w:eastAsia="Times New Roman" w:cs="Times New Roman"/>
        </w:rPr>
        <w:t>w ust. 3,</w:t>
      </w:r>
      <w:r w:rsidRPr="008E263F">
        <w:rPr>
          <w:rFonts w:eastAsia="Times New Roman" w:cs="Times New Roman"/>
        </w:rPr>
        <w:t xml:space="preserve"> lub w kilku częściach. </w:t>
      </w:r>
    </w:p>
    <w:p w14:paraId="3B8DB690" w14:textId="74A21EE8" w:rsidR="008E263F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8E263F">
        <w:rPr>
          <w:rFonts w:eastAsia="Times New Roman" w:cs="Times New Roman"/>
        </w:rPr>
        <w:t xml:space="preserve">Zamówienie </w:t>
      </w:r>
      <w:r w:rsidR="008E263F">
        <w:rPr>
          <w:rFonts w:eastAsia="Times New Roman" w:cs="Times New Roman"/>
        </w:rPr>
        <w:t>uzupełniające</w:t>
      </w:r>
      <w:r w:rsidRPr="008E263F">
        <w:rPr>
          <w:rFonts w:eastAsia="Times New Roman" w:cs="Times New Roman"/>
        </w:rPr>
        <w:t xml:space="preserve"> nie stanowi zobowiązania </w:t>
      </w:r>
      <w:r w:rsidR="00EC45F5">
        <w:rPr>
          <w:rFonts w:eastAsia="Times New Roman" w:cs="Times New Roman"/>
        </w:rPr>
        <w:t>Kupującego</w:t>
      </w:r>
      <w:r w:rsidRPr="008E263F">
        <w:rPr>
          <w:rFonts w:eastAsia="Times New Roman" w:cs="Times New Roman"/>
        </w:rPr>
        <w:t xml:space="preserve"> do jego udzielenia, jak również nie stanowi podstawy do dochodzenia przez </w:t>
      </w:r>
      <w:r w:rsidR="00EC45F5">
        <w:rPr>
          <w:rFonts w:eastAsia="Times New Roman" w:cs="Times New Roman"/>
        </w:rPr>
        <w:t>Sprzedawcę</w:t>
      </w:r>
      <w:r w:rsidRPr="008E263F">
        <w:rPr>
          <w:rFonts w:eastAsia="Times New Roman" w:cs="Times New Roman"/>
        </w:rPr>
        <w:t xml:space="preserve"> roszczeń odszkodowawczych z tytułu niezrealizowania tego zamówienia. Oświadczenie woli </w:t>
      </w:r>
      <w:r w:rsidR="008E263F">
        <w:rPr>
          <w:rFonts w:eastAsia="Times New Roman" w:cs="Times New Roman"/>
        </w:rPr>
        <w:t>Kupującego</w:t>
      </w:r>
      <w:r w:rsidRPr="008E263F">
        <w:rPr>
          <w:rFonts w:eastAsia="Times New Roman" w:cs="Times New Roman"/>
        </w:rPr>
        <w:t xml:space="preserve"> o realizacji bądź zaniechaniu zamówienia </w:t>
      </w:r>
      <w:r w:rsidR="008E263F">
        <w:rPr>
          <w:rFonts w:eastAsia="Times New Roman" w:cs="Times New Roman"/>
        </w:rPr>
        <w:t>uzupełniającego</w:t>
      </w:r>
      <w:r w:rsidRPr="008E263F">
        <w:rPr>
          <w:rFonts w:eastAsia="Times New Roman" w:cs="Times New Roman"/>
        </w:rPr>
        <w:t xml:space="preserve"> jest wyłącznym uprawnieniem </w:t>
      </w:r>
      <w:r w:rsidR="008E263F">
        <w:rPr>
          <w:rFonts w:eastAsia="Times New Roman" w:cs="Times New Roman"/>
        </w:rPr>
        <w:t>Kupującego</w:t>
      </w:r>
      <w:r w:rsidRPr="008E263F">
        <w:rPr>
          <w:rFonts w:eastAsia="Times New Roman" w:cs="Times New Roman"/>
        </w:rPr>
        <w:t>.</w:t>
      </w:r>
    </w:p>
    <w:p w14:paraId="27B782A0" w14:textId="33AB9AB7" w:rsidR="007E6831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8E263F">
        <w:rPr>
          <w:rFonts w:eastAsia="Times New Roman" w:cs="Times New Roman"/>
        </w:rPr>
        <w:t xml:space="preserve">W przypadku skorzystania przez </w:t>
      </w:r>
      <w:r w:rsidR="008E263F">
        <w:rPr>
          <w:rFonts w:eastAsia="Times New Roman" w:cs="Times New Roman"/>
        </w:rPr>
        <w:t>Kupującego</w:t>
      </w:r>
      <w:r w:rsidRPr="008E263F">
        <w:rPr>
          <w:rFonts w:eastAsia="Times New Roman" w:cs="Times New Roman"/>
        </w:rPr>
        <w:t xml:space="preserve"> z prawa </w:t>
      </w:r>
      <w:r w:rsidR="009F7B40">
        <w:rPr>
          <w:rFonts w:eastAsia="Times New Roman" w:cs="Times New Roman"/>
        </w:rPr>
        <w:t>do udzielenia zamówienia uzupełniającego</w:t>
      </w:r>
      <w:r w:rsidRPr="008E263F">
        <w:rPr>
          <w:rFonts w:eastAsia="Times New Roman" w:cs="Times New Roman"/>
        </w:rPr>
        <w:t xml:space="preserve">, </w:t>
      </w:r>
      <w:r w:rsidR="009F7B40">
        <w:rPr>
          <w:rFonts w:eastAsia="Times New Roman" w:cs="Times New Roman"/>
        </w:rPr>
        <w:t>Sprzedawcy</w:t>
      </w:r>
      <w:r w:rsidRPr="008E263F">
        <w:rPr>
          <w:rFonts w:eastAsia="Times New Roman" w:cs="Times New Roman"/>
        </w:rPr>
        <w:t xml:space="preserve"> przysługuje wynagrodzenie </w:t>
      </w:r>
      <w:r w:rsidR="009F7B40">
        <w:rPr>
          <w:rFonts w:eastAsia="Times New Roman" w:cs="Times New Roman"/>
        </w:rPr>
        <w:t>stanowiące iloczyn ilości</w:t>
      </w:r>
      <w:r w:rsidRPr="008E263F">
        <w:rPr>
          <w:rFonts w:eastAsia="Times New Roman" w:cs="Times New Roman"/>
        </w:rPr>
        <w:t xml:space="preserve"> </w:t>
      </w:r>
      <w:r w:rsidR="009F7B40">
        <w:rPr>
          <w:rFonts w:eastAsia="Times New Roman" w:cs="Times New Roman"/>
        </w:rPr>
        <w:t xml:space="preserve">danego sprzętu sprzedanego i dostarczonego </w:t>
      </w:r>
      <w:r w:rsidR="009F7B40" w:rsidRPr="008F442B">
        <w:rPr>
          <w:rFonts w:eastAsia="Times New Roman" w:cs="Times New Roman"/>
        </w:rPr>
        <w:t xml:space="preserve">na podstawie pisemnego oświadczenia </w:t>
      </w:r>
      <w:r w:rsidR="009F7B40">
        <w:rPr>
          <w:rFonts w:eastAsia="Times New Roman" w:cs="Times New Roman"/>
        </w:rPr>
        <w:t xml:space="preserve">Kupującego, o którym mowa w ust. 4 i </w:t>
      </w:r>
      <w:r w:rsidRPr="008E263F">
        <w:rPr>
          <w:rFonts w:eastAsia="Times New Roman" w:cs="Times New Roman"/>
        </w:rPr>
        <w:t xml:space="preserve">ceny </w:t>
      </w:r>
      <w:r w:rsidR="00EC45F5">
        <w:rPr>
          <w:rFonts w:eastAsia="Times New Roman" w:cs="Times New Roman"/>
        </w:rPr>
        <w:t>jednostkowej</w:t>
      </w:r>
      <w:r w:rsidRPr="008E263F">
        <w:rPr>
          <w:rFonts w:eastAsia="Times New Roman" w:cs="Times New Roman"/>
        </w:rPr>
        <w:t xml:space="preserve"> brutto za </w:t>
      </w:r>
      <w:r w:rsidR="009F7B40">
        <w:rPr>
          <w:rFonts w:eastAsia="Times New Roman" w:cs="Times New Roman"/>
        </w:rPr>
        <w:t>ten sprzęt</w:t>
      </w:r>
      <w:r w:rsidRPr="008E263F">
        <w:rPr>
          <w:rFonts w:eastAsia="Times New Roman" w:cs="Times New Roman"/>
        </w:rPr>
        <w:t xml:space="preserve">, określonej w ofercie </w:t>
      </w:r>
      <w:r w:rsidR="00542A91">
        <w:rPr>
          <w:rFonts w:eastAsia="Times New Roman" w:cs="Times New Roman"/>
        </w:rPr>
        <w:t>Sprzedawcy</w:t>
      </w:r>
      <w:r w:rsidR="0054051F">
        <w:rPr>
          <w:rFonts w:eastAsia="Times New Roman" w:cs="Times New Roman"/>
        </w:rPr>
        <w:t xml:space="preserve"> stanowiącej załącznik nr 2 do niniejszej umowy</w:t>
      </w:r>
      <w:r w:rsidRPr="008E263F">
        <w:rPr>
          <w:rFonts w:eastAsia="Times New Roman" w:cs="Times New Roman"/>
        </w:rPr>
        <w:t>.</w:t>
      </w:r>
    </w:p>
    <w:p w14:paraId="5D7F7737" w14:textId="7F933C64" w:rsidR="009F7B40" w:rsidRDefault="009F7B40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9F7B40">
        <w:rPr>
          <w:rFonts w:eastAsia="Times New Roman" w:cs="Times New Roman"/>
        </w:rPr>
        <w:t xml:space="preserve">W  przypadku  udzielania  </w:t>
      </w:r>
      <w:r w:rsidR="000C6C15">
        <w:rPr>
          <w:rFonts w:eastAsia="Times New Roman" w:cs="Times New Roman"/>
        </w:rPr>
        <w:t xml:space="preserve">zamówienia albo </w:t>
      </w:r>
      <w:r w:rsidRPr="009F7B40">
        <w:rPr>
          <w:rFonts w:eastAsia="Times New Roman" w:cs="Times New Roman"/>
        </w:rPr>
        <w:t>zamówień  uzupełniających  terminy  ich  wykonania  zostaną</w:t>
      </w:r>
      <w:r w:rsidR="000C6C15">
        <w:rPr>
          <w:rFonts w:eastAsia="Times New Roman" w:cs="Times New Roman"/>
        </w:rPr>
        <w:t xml:space="preserve"> </w:t>
      </w:r>
      <w:r w:rsidRPr="009F7B40">
        <w:rPr>
          <w:rFonts w:eastAsia="Times New Roman" w:cs="Times New Roman"/>
        </w:rPr>
        <w:t xml:space="preserve">uzgodnione przez </w:t>
      </w:r>
      <w:r w:rsidR="000C6C15">
        <w:rPr>
          <w:rFonts w:eastAsia="Times New Roman" w:cs="Times New Roman"/>
        </w:rPr>
        <w:t>S</w:t>
      </w:r>
      <w:r w:rsidRPr="009F7B40">
        <w:rPr>
          <w:rFonts w:eastAsia="Times New Roman" w:cs="Times New Roman"/>
        </w:rPr>
        <w:t>trony odrębnie</w:t>
      </w:r>
      <w:r w:rsidR="000C6C15">
        <w:rPr>
          <w:rFonts w:eastAsia="Times New Roman" w:cs="Times New Roman"/>
        </w:rPr>
        <w:t xml:space="preserve"> od terminów, o których mowa w  2 ust. 1</w:t>
      </w:r>
      <w:r w:rsidRPr="009F7B40">
        <w:rPr>
          <w:rFonts w:eastAsia="Times New Roman" w:cs="Times New Roman"/>
        </w:rPr>
        <w:t>.</w:t>
      </w:r>
    </w:p>
    <w:p w14:paraId="4E80C515" w14:textId="14E59F38" w:rsidR="00D407D1" w:rsidRPr="008E263F" w:rsidRDefault="00D407D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w ust. 3-8, do zamówień uzupełniających stosuje się postanowienia niniejszej umowy odpowiednio. </w:t>
      </w:r>
    </w:p>
    <w:p w14:paraId="1FB2A41D" w14:textId="77777777" w:rsidR="00DE54A3" w:rsidRDefault="00DE54A3" w:rsidP="00DE54A3">
      <w:pPr>
        <w:spacing w:line="276" w:lineRule="auto"/>
        <w:jc w:val="center"/>
        <w:rPr>
          <w:rFonts w:eastAsia="Times New Roman" w:cs="Times New Roman"/>
          <w:b/>
        </w:rPr>
      </w:pPr>
    </w:p>
    <w:p w14:paraId="6F0638BA" w14:textId="29BBAB98" w:rsidR="007C15A3" w:rsidRPr="00DE54A3" w:rsidRDefault="009A295A" w:rsidP="00DE54A3">
      <w:pPr>
        <w:spacing w:line="276" w:lineRule="auto"/>
        <w:jc w:val="center"/>
        <w:rPr>
          <w:rFonts w:eastAsia="Times New Roman" w:cs="Times New Roman"/>
        </w:rPr>
      </w:pPr>
      <w:r w:rsidRPr="00DE54A3">
        <w:rPr>
          <w:rFonts w:eastAsia="Times New Roman" w:cs="Times New Roman"/>
          <w:b/>
        </w:rPr>
        <w:t xml:space="preserve">§ </w:t>
      </w:r>
      <w:r w:rsidR="006A3B97" w:rsidRPr="00DE54A3">
        <w:rPr>
          <w:rFonts w:eastAsia="Times New Roman" w:cs="Times New Roman"/>
          <w:b/>
        </w:rPr>
        <w:t>2</w:t>
      </w:r>
      <w:r w:rsidRPr="00DE54A3">
        <w:rPr>
          <w:rFonts w:eastAsia="Times New Roman" w:cs="Times New Roman"/>
          <w:b/>
        </w:rPr>
        <w:t>.</w:t>
      </w:r>
    </w:p>
    <w:p w14:paraId="0192F935" w14:textId="77777777" w:rsidR="00DE54A3" w:rsidRPr="00DE54A3" w:rsidRDefault="009A295A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Cs w:val="24"/>
        </w:rPr>
      </w:pPr>
      <w:r w:rsidRPr="00DE54A3">
        <w:rPr>
          <w:rFonts w:eastAsia="Times New Roman" w:cs="Times New Roman"/>
          <w:szCs w:val="24"/>
        </w:rPr>
        <w:t xml:space="preserve">Sprzedawca dostarczy </w:t>
      </w:r>
      <w:r w:rsidR="009D5F3B" w:rsidRPr="00DE54A3">
        <w:rPr>
          <w:rFonts w:eastAsia="Times New Roman" w:cs="Times New Roman"/>
          <w:szCs w:val="24"/>
        </w:rPr>
        <w:t>sprzęt</w:t>
      </w:r>
      <w:r w:rsidR="00DE54A3">
        <w:rPr>
          <w:rFonts w:eastAsia="Times New Roman" w:cs="Times New Roman"/>
          <w:szCs w:val="24"/>
        </w:rPr>
        <w:t xml:space="preserve"> </w:t>
      </w:r>
      <w:r w:rsidRPr="00DE54A3">
        <w:rPr>
          <w:rFonts w:eastAsia="Times New Roman" w:cs="Times New Roman"/>
          <w:szCs w:val="24"/>
        </w:rPr>
        <w:t xml:space="preserve">w </w:t>
      </w:r>
      <w:r w:rsidR="00DE54A3">
        <w:rPr>
          <w:rFonts w:eastAsia="Times New Roman" w:cs="Times New Roman"/>
          <w:szCs w:val="24"/>
        </w:rPr>
        <w:t xml:space="preserve">następujących </w:t>
      </w:r>
      <w:r w:rsidRPr="00DE54A3">
        <w:rPr>
          <w:rFonts w:eastAsia="Times New Roman" w:cs="Times New Roman"/>
          <w:szCs w:val="24"/>
        </w:rPr>
        <w:t>termin</w:t>
      </w:r>
      <w:r w:rsidR="00DE54A3">
        <w:rPr>
          <w:rFonts w:eastAsia="Times New Roman" w:cs="Times New Roman"/>
          <w:szCs w:val="24"/>
        </w:rPr>
        <w:t>ach:</w:t>
      </w:r>
    </w:p>
    <w:p w14:paraId="7CB1D0DA" w14:textId="4362C637" w:rsidR="009224D2" w:rsidRPr="00DE54A3" w:rsidRDefault="00DE54A3" w:rsidP="00DE54A3">
      <w:pPr>
        <w:pStyle w:val="Akapitzlist"/>
        <w:numPr>
          <w:ilvl w:val="0"/>
          <w:numId w:val="23"/>
        </w:numPr>
        <w:spacing w:line="276" w:lineRule="auto"/>
        <w:ind w:left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sprzęt, o którym mowa w ………………………..- w terminie</w:t>
      </w:r>
      <w:r w:rsidR="009D5F3B" w:rsidRPr="00DE54A3">
        <w:rPr>
          <w:rFonts w:eastAsia="Times New Roman" w:cs="Times New Roman"/>
        </w:rPr>
        <w:t>…………………………..</w:t>
      </w:r>
      <w:r w:rsidR="0024510F" w:rsidRPr="00DE54A3">
        <w:rPr>
          <w:rFonts w:eastAsia="Times New Roman" w:cs="Times New Roman"/>
        </w:rPr>
        <w:t> </w:t>
      </w:r>
      <w:r>
        <w:rPr>
          <w:rFonts w:eastAsia="Times New Roman" w:cs="Times New Roman"/>
        </w:rPr>
        <w:t>,</w:t>
      </w:r>
    </w:p>
    <w:p w14:paraId="076029BE" w14:textId="02D93AB9" w:rsidR="00DE54A3" w:rsidRPr="00CE0423" w:rsidRDefault="00CE0423" w:rsidP="00CE0423">
      <w:pPr>
        <w:pStyle w:val="Akapitzlist"/>
        <w:numPr>
          <w:ilvl w:val="0"/>
          <w:numId w:val="23"/>
        </w:numPr>
        <w:spacing w:line="276" w:lineRule="auto"/>
        <w:ind w:left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sprzęt, o którym mowa w ………………………..- w terminie</w:t>
      </w:r>
      <w:r w:rsidRPr="00DE54A3">
        <w:rPr>
          <w:rFonts w:eastAsia="Times New Roman" w:cs="Times New Roman"/>
        </w:rPr>
        <w:t>………………………….. </w:t>
      </w:r>
      <w:r w:rsidR="00DE54A3" w:rsidRPr="00CE0423">
        <w:rPr>
          <w:rFonts w:eastAsia="Times New Roman" w:cs="Times New Roman"/>
        </w:rPr>
        <w:t>.</w:t>
      </w:r>
    </w:p>
    <w:p w14:paraId="136EAC9A" w14:textId="7D1D5A37" w:rsidR="009224D2" w:rsidRPr="00DE54A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eastAsia="Times New Roman" w:cs="Times New Roman"/>
          <w:b/>
        </w:rPr>
      </w:pPr>
      <w:r w:rsidRPr="00DE54A3">
        <w:rPr>
          <w:rFonts w:cs="Times New Roman"/>
        </w:rPr>
        <w:t xml:space="preserve">Przekazanie </w:t>
      </w:r>
      <w:r w:rsidR="009224D2" w:rsidRPr="00DE54A3">
        <w:rPr>
          <w:rFonts w:cs="Times New Roman"/>
        </w:rPr>
        <w:t>sprzętu</w:t>
      </w:r>
      <w:r w:rsidRPr="00DE54A3">
        <w:rPr>
          <w:rFonts w:cs="Times New Roman"/>
        </w:rPr>
        <w:t xml:space="preserve"> odbędzie się w siedzibie Kupującego przy </w:t>
      </w:r>
      <w:r w:rsidR="009224D2" w:rsidRPr="00DE54A3">
        <w:rPr>
          <w:rFonts w:cs="Times New Roman"/>
        </w:rPr>
        <w:t>Rynek 1</w:t>
      </w:r>
      <w:r w:rsidRPr="00DE54A3">
        <w:rPr>
          <w:rFonts w:cs="Times New Roman"/>
        </w:rPr>
        <w:t xml:space="preserve"> </w:t>
      </w:r>
      <w:r w:rsidRPr="00DE54A3">
        <w:rPr>
          <w:rFonts w:cs="Times New Roman"/>
        </w:rPr>
        <w:br/>
        <w:t>na podstawie protokołu przekazania</w:t>
      </w:r>
      <w:r w:rsidR="009224D2" w:rsidRPr="00DE54A3">
        <w:rPr>
          <w:rFonts w:cs="Times New Roman"/>
        </w:rPr>
        <w:t xml:space="preserve">. </w:t>
      </w:r>
      <w:r w:rsidRPr="00DE54A3">
        <w:rPr>
          <w:rFonts w:cs="Times New Roman"/>
        </w:rPr>
        <w:t>Podpisanie protokołu przekazania nie stanowi p</w:t>
      </w:r>
      <w:r w:rsidR="009224D2" w:rsidRPr="00DE54A3">
        <w:rPr>
          <w:rFonts w:cs="Times New Roman"/>
        </w:rPr>
        <w:t>otwierdzenia jakości kupowanego sprzętu.</w:t>
      </w:r>
    </w:p>
    <w:p w14:paraId="33461AFA" w14:textId="77777777" w:rsidR="00DE54A3" w:rsidRPr="00DE54A3" w:rsidRDefault="009224D2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Cs w:val="24"/>
        </w:rPr>
      </w:pPr>
      <w:r w:rsidRPr="00DE54A3">
        <w:rPr>
          <w:rFonts w:cs="Times New Roman"/>
          <w:szCs w:val="24"/>
        </w:rPr>
        <w:t>Z zastrzeżeniem ust. 4-9, w</w:t>
      </w:r>
      <w:r w:rsidR="009D5F3B" w:rsidRPr="00DE54A3">
        <w:rPr>
          <w:rFonts w:cs="Times New Roman"/>
          <w:szCs w:val="24"/>
        </w:rPr>
        <w:t xml:space="preserve"> terminie 7 dni od podpisania protokołu przekazania, Kupujący dokona odbioru </w:t>
      </w:r>
      <w:r w:rsidRPr="00DE54A3">
        <w:rPr>
          <w:rFonts w:cs="Times New Roman"/>
          <w:szCs w:val="24"/>
        </w:rPr>
        <w:t>sprzętu</w:t>
      </w:r>
      <w:r w:rsidR="009D5F3B" w:rsidRPr="00DE54A3">
        <w:rPr>
          <w:rFonts w:cs="Times New Roman"/>
          <w:szCs w:val="24"/>
        </w:rPr>
        <w:t>, co zostanie potwierdzone przez podpisanie przez upoważnionych przedstawicieli obu stron</w:t>
      </w:r>
      <w:r w:rsidR="009D5F3B" w:rsidRPr="00DE54A3" w:rsidDel="00F823DF">
        <w:rPr>
          <w:rFonts w:cs="Times New Roman"/>
          <w:szCs w:val="24"/>
        </w:rPr>
        <w:t xml:space="preserve"> </w:t>
      </w:r>
      <w:r w:rsidR="009D5F3B" w:rsidRPr="00DE54A3">
        <w:rPr>
          <w:rFonts w:cs="Times New Roman"/>
          <w:szCs w:val="24"/>
        </w:rPr>
        <w:t>protokołu odbioru.</w:t>
      </w:r>
    </w:p>
    <w:p w14:paraId="64229DA2" w14:textId="0AD89E85" w:rsidR="009224D2" w:rsidRPr="00DE54A3" w:rsidRDefault="009D5F3B" w:rsidP="00DE54A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szCs w:val="24"/>
        </w:rPr>
      </w:pPr>
      <w:r w:rsidRPr="00DE54A3">
        <w:rPr>
          <w:rFonts w:cs="Times New Roman"/>
        </w:rPr>
        <w:t xml:space="preserve">Z zastrzeżeniem ust. </w:t>
      </w:r>
      <w:r w:rsidR="009224D2" w:rsidRPr="00DE54A3">
        <w:rPr>
          <w:rFonts w:cs="Times New Roman"/>
        </w:rPr>
        <w:t>6</w:t>
      </w:r>
      <w:r w:rsidRPr="00DE54A3">
        <w:rPr>
          <w:rFonts w:cs="Times New Roman"/>
        </w:rPr>
        <w:t xml:space="preserve">, w przypadku stwierdzenia w toku odbioru nieistotnych wad </w:t>
      </w:r>
      <w:r w:rsidR="009224D2" w:rsidRPr="00DE54A3">
        <w:rPr>
          <w:rFonts w:cs="Times New Roman"/>
        </w:rPr>
        <w:t>sprzętu</w:t>
      </w:r>
      <w:r w:rsidRPr="00DE54A3">
        <w:rPr>
          <w:rFonts w:cs="Times New Roman"/>
        </w:rPr>
        <w:t xml:space="preserve">, Kupujący dokona odbioru </w:t>
      </w:r>
      <w:r w:rsidR="009224D2" w:rsidRPr="00DE54A3">
        <w:rPr>
          <w:rFonts w:cs="Times New Roman"/>
        </w:rPr>
        <w:t>sprzętu</w:t>
      </w:r>
      <w:r w:rsidRPr="00DE54A3">
        <w:rPr>
          <w:rFonts w:cs="Times New Roman"/>
        </w:rPr>
        <w:t xml:space="preserve">, jednocześnie wyznaczając Sprzedawcy termin i sposób na usunięcie wad. Za wykonane wadliwie elementy </w:t>
      </w:r>
      <w:r w:rsidR="009224D2" w:rsidRPr="00DE54A3">
        <w:rPr>
          <w:rFonts w:cs="Times New Roman"/>
        </w:rPr>
        <w:t>sprzętu</w:t>
      </w:r>
      <w:r w:rsidRPr="00DE54A3">
        <w:rPr>
          <w:rFonts w:cs="Times New Roman"/>
        </w:rPr>
        <w:t>, wynagrodzenie zostanie wstrzymane do czasu usunięcia wad, a po ich usunięciu zostanie wypłacone przez Kupującego w terminie 30 dni od daty dostarczenia protokołu usunięcia wad.</w:t>
      </w:r>
    </w:p>
    <w:p w14:paraId="36CA2C50" w14:textId="77777777" w:rsidR="009224D2" w:rsidRPr="00DE54A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Cs w:val="24"/>
        </w:rPr>
      </w:pPr>
      <w:r w:rsidRPr="00DE54A3">
        <w:rPr>
          <w:rFonts w:cs="Times New Roman"/>
          <w:szCs w:val="24"/>
        </w:rPr>
        <w:t xml:space="preserve">W przypadku nieusunięcia wad, o których mowa w ust. </w:t>
      </w:r>
      <w:r w:rsidR="009224D2" w:rsidRPr="00DE54A3">
        <w:rPr>
          <w:rFonts w:cs="Times New Roman"/>
          <w:szCs w:val="24"/>
        </w:rPr>
        <w:t>4</w:t>
      </w:r>
      <w:r w:rsidRPr="00DE54A3">
        <w:rPr>
          <w:rFonts w:cs="Times New Roman"/>
          <w:szCs w:val="24"/>
        </w:rPr>
        <w:t>, Kupujący może powierzyć wykonanie tych czynności innemu podmiotowi na koszt i ryzyko Sprzedawcy.</w:t>
      </w:r>
    </w:p>
    <w:p w14:paraId="52F2F053" w14:textId="6182EE16" w:rsidR="009D5F3B" w:rsidRPr="00DE54A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Cs w:val="24"/>
        </w:rPr>
      </w:pPr>
      <w:r w:rsidRPr="00DE54A3">
        <w:rPr>
          <w:rFonts w:cs="Times New Roman"/>
          <w:szCs w:val="24"/>
        </w:rPr>
        <w:t xml:space="preserve">Jeżeli wady nieistotne nie nadają się do usunięcia, Kupujący może obniżyć wynagrodzenie Sprzedawcy o równowartość nieuzyskanej wartości użytkowej, estetycznej i technicznej </w:t>
      </w:r>
      <w:r w:rsidR="009224D2" w:rsidRPr="00DE54A3">
        <w:rPr>
          <w:rFonts w:cs="Times New Roman"/>
          <w:szCs w:val="24"/>
        </w:rPr>
        <w:t>sprzętu</w:t>
      </w:r>
      <w:r w:rsidRPr="00DE54A3">
        <w:rPr>
          <w:rFonts w:cs="Times New Roman"/>
          <w:szCs w:val="24"/>
        </w:rPr>
        <w:t>.</w:t>
      </w:r>
    </w:p>
    <w:p w14:paraId="4CFA884D" w14:textId="2318B443" w:rsidR="009D5F3B" w:rsidRPr="00DE54A3" w:rsidRDefault="009224D2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DE54A3">
        <w:rPr>
          <w:rFonts w:cs="Times New Roman"/>
        </w:rPr>
        <w:t>Z zastrzeżeniem ust. 9</w:t>
      </w:r>
      <w:r w:rsidR="009D5F3B" w:rsidRPr="00DE54A3">
        <w:rPr>
          <w:rFonts w:cs="Times New Roman"/>
        </w:rPr>
        <w:t xml:space="preserve">, jeżeli w toku czynności odbioru zostanie stwierdzone, że </w:t>
      </w:r>
      <w:r w:rsidRPr="00DE54A3">
        <w:rPr>
          <w:rFonts w:cs="Times New Roman"/>
        </w:rPr>
        <w:t>sprzęt</w:t>
      </w:r>
      <w:r w:rsidR="009D5F3B" w:rsidRPr="00DE54A3">
        <w:rPr>
          <w:rFonts w:cs="Times New Roman"/>
        </w:rPr>
        <w:t xml:space="preserve"> nie osiągnął gotowości do odbioru z powodu wystąpienia istotnych wad, u</w:t>
      </w:r>
      <w:r w:rsidRPr="00DE54A3">
        <w:rPr>
          <w:rFonts w:cs="Times New Roman"/>
        </w:rPr>
        <w:t xml:space="preserve">niemożliwiających korzystanie ze sprzętu </w:t>
      </w:r>
      <w:r w:rsidR="009D5F3B" w:rsidRPr="00DE54A3">
        <w:rPr>
          <w:rFonts w:cs="Times New Roman"/>
        </w:rPr>
        <w:t xml:space="preserve">zgodnie z przeznaczeniem, Kupujący może przerwać odbiór, wyznaczając </w:t>
      </w:r>
      <w:r w:rsidR="009D5F3B" w:rsidRPr="00DE54A3">
        <w:rPr>
          <w:rFonts w:cs="Times New Roman"/>
        </w:rPr>
        <w:lastRenderedPageBreak/>
        <w:t xml:space="preserve">Sprzedawcy termin do usunięcia wad, a po jego upływie powrócić do wykonywania czynności odbioru. </w:t>
      </w:r>
    </w:p>
    <w:p w14:paraId="424BDE3F" w14:textId="05E850C9" w:rsidR="009D5F3B" w:rsidRPr="00DE54A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DE54A3">
        <w:rPr>
          <w:rFonts w:cs="Times New Roman"/>
        </w:rPr>
        <w:t>W przypadku nieusunię</w:t>
      </w:r>
      <w:r w:rsidR="009224D2" w:rsidRPr="00DE54A3">
        <w:rPr>
          <w:rFonts w:cs="Times New Roman"/>
        </w:rPr>
        <w:t>cia wad, o których mowa w ust. 7</w:t>
      </w:r>
      <w:r w:rsidRPr="00DE54A3">
        <w:rPr>
          <w:rFonts w:cs="Times New Roman"/>
        </w:rPr>
        <w:t>, Kupujący może powierzyć wykonanie tych czynności innemu podmiotowi na koszt i ryzyko Sprzedawcy.</w:t>
      </w:r>
    </w:p>
    <w:p w14:paraId="644DFD76" w14:textId="433BBC2A" w:rsidR="009224D2" w:rsidRPr="00DE54A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DE54A3">
        <w:rPr>
          <w:rFonts w:cs="Times New Roman"/>
        </w:rPr>
        <w:t>Jeżeli wady istotne nie nadają się do usunię</w:t>
      </w:r>
      <w:r w:rsidR="00F306BA" w:rsidRPr="00DE54A3">
        <w:rPr>
          <w:rFonts w:cs="Times New Roman"/>
        </w:rPr>
        <w:t>cia, Kupujący może odstąpić od niniejszej u</w:t>
      </w:r>
      <w:r w:rsidRPr="00DE54A3">
        <w:rPr>
          <w:rFonts w:cs="Times New Roman"/>
        </w:rPr>
        <w:t xml:space="preserve">mowy w terminie 30 dni od dnia powzięcia wiadomości o tych okolicznościach </w:t>
      </w:r>
      <w:r w:rsidR="009224D2" w:rsidRPr="00DE54A3">
        <w:rPr>
          <w:rFonts w:cs="Times New Roman"/>
        </w:rPr>
        <w:t>lub żądać wykonania przedmiotu niniejszej u</w:t>
      </w:r>
      <w:r w:rsidRPr="00DE54A3">
        <w:rPr>
          <w:rFonts w:cs="Times New Roman"/>
        </w:rPr>
        <w:t>mowy po raz drugi.</w:t>
      </w:r>
    </w:p>
    <w:p w14:paraId="1D961EB0" w14:textId="42B95658" w:rsidR="009224D2" w:rsidRPr="00DE54A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DE54A3">
        <w:rPr>
          <w:rFonts w:cs="Times New Roman"/>
        </w:rPr>
        <w:t xml:space="preserve">W razie stwierdzenia w okresie rękojmi wad </w:t>
      </w:r>
      <w:r w:rsidR="00F306BA" w:rsidRPr="00DE54A3">
        <w:rPr>
          <w:rFonts w:cs="Times New Roman"/>
        </w:rPr>
        <w:t>sprzętu</w:t>
      </w:r>
      <w:r w:rsidRPr="00DE54A3">
        <w:rPr>
          <w:rFonts w:cs="Times New Roman"/>
        </w:rPr>
        <w:t xml:space="preserve">, Kupującemu przysługują </w:t>
      </w:r>
      <w:r w:rsidRPr="00DE54A3">
        <w:rPr>
          <w:rFonts w:cs="Times New Roman"/>
        </w:rPr>
        <w:br/>
        <w:t xml:space="preserve">- z zastrzeżeniem postanowień </w:t>
      </w:r>
      <w:r w:rsidR="009224D2" w:rsidRPr="00DE54A3">
        <w:rPr>
          <w:rFonts w:cs="Times New Roman"/>
        </w:rPr>
        <w:t>niniejszej u</w:t>
      </w:r>
      <w:r w:rsidRPr="00DE54A3">
        <w:rPr>
          <w:rFonts w:cs="Times New Roman"/>
        </w:rPr>
        <w:t>mowy - uprawnienia wynikające z ust</w:t>
      </w:r>
      <w:r w:rsidR="009224D2" w:rsidRPr="00DE54A3">
        <w:rPr>
          <w:rFonts w:cs="Times New Roman"/>
        </w:rPr>
        <w:t xml:space="preserve">awy z dnia 23 kwietnia 1964 r. </w:t>
      </w:r>
      <w:r w:rsidRPr="00DE54A3">
        <w:rPr>
          <w:rFonts w:cs="Times New Roman"/>
        </w:rPr>
        <w:t>– Kodeks cywilny (Dz. U. z 2019 r. poz. 1145, z późn. zm.), zwanej dalej „Kodeksem cywilnym”.</w:t>
      </w:r>
    </w:p>
    <w:p w14:paraId="087DAED6" w14:textId="35088A97" w:rsidR="0097202C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 w:rsidRPr="00DE54A3">
        <w:rPr>
          <w:rFonts w:cs="Times New Roman"/>
        </w:rPr>
        <w:t>Przedstawicielem Kupującego upoważnionym do podpisania protokoł</w:t>
      </w:r>
      <w:r w:rsidR="00DE54A3">
        <w:rPr>
          <w:rFonts w:cs="Times New Roman"/>
        </w:rPr>
        <w:t>ów</w:t>
      </w:r>
      <w:r w:rsidRPr="00DE54A3">
        <w:rPr>
          <w:rFonts w:cs="Times New Roman"/>
        </w:rPr>
        <w:t>, o który</w:t>
      </w:r>
      <w:r w:rsidR="00DE54A3">
        <w:rPr>
          <w:rFonts w:cs="Times New Roman"/>
        </w:rPr>
        <w:t>ch</w:t>
      </w:r>
      <w:r w:rsidRPr="00DE54A3">
        <w:rPr>
          <w:rFonts w:cs="Times New Roman"/>
        </w:rPr>
        <w:t xml:space="preserve"> mowa w ust. 2</w:t>
      </w:r>
      <w:r w:rsidR="00DE54A3">
        <w:rPr>
          <w:rFonts w:cs="Times New Roman"/>
        </w:rPr>
        <w:t xml:space="preserve"> i 3</w:t>
      </w:r>
      <w:r w:rsidRPr="00DE54A3">
        <w:rPr>
          <w:rFonts w:cs="Times New Roman"/>
        </w:rPr>
        <w:t xml:space="preserve">, </w:t>
      </w:r>
      <w:r w:rsidR="0097202C">
        <w:rPr>
          <w:rFonts w:cs="Times New Roman"/>
        </w:rPr>
        <w:t>są:</w:t>
      </w:r>
    </w:p>
    <w:p w14:paraId="40A7C89E" w14:textId="1825AD3D" w:rsidR="009D5F3B" w:rsidRDefault="009224D2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7202C">
        <w:rPr>
          <w:rFonts w:cs="Times New Roman"/>
        </w:rPr>
        <w:t>Krzysztof Papuda</w:t>
      </w:r>
      <w:r w:rsidR="009D5F3B" w:rsidRPr="0097202C">
        <w:rPr>
          <w:rFonts w:cs="Times New Roman"/>
        </w:rPr>
        <w:t xml:space="preserve"> – </w:t>
      </w:r>
      <w:r w:rsidRPr="0097202C">
        <w:rPr>
          <w:rFonts w:cs="Times New Roman"/>
        </w:rPr>
        <w:t>Kierownik Biura Bezpieczeństwa i Zarządzania Kryzysowego</w:t>
      </w:r>
      <w:r w:rsidR="009D5F3B" w:rsidRPr="0097202C">
        <w:rPr>
          <w:rFonts w:cs="Times New Roman"/>
        </w:rPr>
        <w:t xml:space="preserve"> Urzędu Miasta Kielce</w:t>
      </w:r>
      <w:r w:rsidR="0097202C">
        <w:rPr>
          <w:rFonts w:cs="Times New Roman"/>
        </w:rPr>
        <w:t>,</w:t>
      </w:r>
    </w:p>
    <w:p w14:paraId="10D55EA0" w14:textId="5489FDD4" w:rsidR="0097202C" w:rsidRDefault="0097202C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Jerzy Bukała – </w:t>
      </w:r>
      <w:r w:rsidR="006B26E3">
        <w:rPr>
          <w:rFonts w:cs="Times New Roman"/>
        </w:rPr>
        <w:t>Główny Specjalista w Biurze bezpieczeństwa i Zarządzania Kryzysowego Urzędu Miasta Kielce,</w:t>
      </w:r>
    </w:p>
    <w:p w14:paraId="577ED7DB" w14:textId="77777777" w:rsidR="006B26E3" w:rsidRDefault="006B26E3" w:rsidP="006B26E3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Alina Smagór – Inspektor </w:t>
      </w:r>
      <w:r>
        <w:rPr>
          <w:rFonts w:cs="Times New Roman"/>
        </w:rPr>
        <w:t>w Biurze bezpieczeństwa i Zarządzania Kryzysowego Urzędu Miasta Kielce,</w:t>
      </w:r>
    </w:p>
    <w:p w14:paraId="0D3481E2" w14:textId="382BDCCD" w:rsidR="0097202C" w:rsidRPr="0097202C" w:rsidRDefault="0097202C" w:rsidP="006B26E3">
      <w:pPr>
        <w:pStyle w:val="Akapitzlist"/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rFonts w:cs="Times New Roman"/>
        </w:rPr>
      </w:pPr>
    </w:p>
    <w:p w14:paraId="7FC8383A" w14:textId="77777777" w:rsidR="009D5F3B" w:rsidRPr="00DE54A3" w:rsidRDefault="009D5F3B" w:rsidP="00DE54A3">
      <w:pPr>
        <w:spacing w:line="276" w:lineRule="auto"/>
        <w:jc w:val="center"/>
        <w:rPr>
          <w:rFonts w:cs="Times New Roman"/>
        </w:rPr>
      </w:pPr>
    </w:p>
    <w:p w14:paraId="160C909B" w14:textId="77777777" w:rsidR="007C15A3" w:rsidRPr="00DE54A3" w:rsidRDefault="009A295A" w:rsidP="00DE54A3">
      <w:pPr>
        <w:spacing w:line="276" w:lineRule="auto"/>
        <w:jc w:val="center"/>
        <w:rPr>
          <w:rFonts w:eastAsia="Times New Roman" w:cs="Times New Roman"/>
        </w:rPr>
      </w:pPr>
      <w:r w:rsidRPr="00DE54A3">
        <w:rPr>
          <w:rFonts w:eastAsia="Times New Roman" w:cs="Times New Roman"/>
          <w:b/>
        </w:rPr>
        <w:t xml:space="preserve">§ </w:t>
      </w:r>
      <w:r w:rsidR="006A3B97" w:rsidRPr="00DE54A3">
        <w:rPr>
          <w:rFonts w:eastAsia="Times New Roman" w:cs="Times New Roman"/>
          <w:b/>
        </w:rPr>
        <w:t>3</w:t>
      </w:r>
      <w:r w:rsidRPr="00DE54A3">
        <w:rPr>
          <w:rFonts w:eastAsia="Times New Roman" w:cs="Times New Roman"/>
          <w:b/>
        </w:rPr>
        <w:t>.</w:t>
      </w:r>
    </w:p>
    <w:p w14:paraId="55B165F6" w14:textId="77777777" w:rsidR="009224D2" w:rsidRPr="00DE54A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Za wykonanie przedmiotu </w:t>
      </w:r>
      <w:r w:rsidR="009224D2" w:rsidRPr="00DE54A3">
        <w:rPr>
          <w:rFonts w:eastAsia="Times New Roman" w:cs="Times New Roman"/>
        </w:rPr>
        <w:t xml:space="preserve">niniejszej </w:t>
      </w:r>
      <w:r w:rsidRPr="00DE54A3">
        <w:rPr>
          <w:rFonts w:eastAsia="Times New Roman" w:cs="Times New Roman"/>
        </w:rPr>
        <w:t xml:space="preserve">umowy Kupujący zapłaci Sprzedawcy łączną cenę </w:t>
      </w:r>
      <w:r w:rsidR="009224D2" w:rsidRPr="00DE54A3">
        <w:rPr>
          <w:rFonts w:eastAsia="Times New Roman" w:cs="Times New Roman"/>
        </w:rPr>
        <w:t xml:space="preserve">sprzedaży </w:t>
      </w:r>
      <w:r w:rsidRPr="00DE54A3">
        <w:rPr>
          <w:rFonts w:eastAsia="Times New Roman" w:cs="Times New Roman"/>
        </w:rPr>
        <w:t xml:space="preserve">w wysokości </w:t>
      </w:r>
      <w:r w:rsidR="009D5F3B" w:rsidRPr="00DE54A3">
        <w:rPr>
          <w:rFonts w:eastAsia="Times New Roman" w:cs="Times New Roman"/>
        </w:rPr>
        <w:t>…………..</w:t>
      </w:r>
      <w:r w:rsidR="00FC5028" w:rsidRPr="00DE54A3">
        <w:rPr>
          <w:rFonts w:eastAsia="Times New Roman" w:cs="Times New Roman"/>
        </w:rPr>
        <w:t xml:space="preserve"> zł </w:t>
      </w:r>
      <w:r w:rsidRPr="00DE54A3">
        <w:rPr>
          <w:rFonts w:eastAsia="Times New Roman" w:cs="Times New Roman"/>
        </w:rPr>
        <w:t>brutto (słownie:</w:t>
      </w:r>
      <w:r w:rsidR="00FC5028" w:rsidRPr="00DE54A3">
        <w:rPr>
          <w:rFonts w:eastAsia="Times New Roman" w:cs="Times New Roman"/>
        </w:rPr>
        <w:t xml:space="preserve"> </w:t>
      </w:r>
      <w:r w:rsidR="009D5F3B" w:rsidRPr="00DE54A3">
        <w:rPr>
          <w:rFonts w:eastAsia="Times New Roman" w:cs="Times New Roman"/>
        </w:rPr>
        <w:t>……………………………………..</w:t>
      </w:r>
      <w:r w:rsidR="00FC5028" w:rsidRPr="00DE54A3">
        <w:rPr>
          <w:rFonts w:eastAsia="Times New Roman" w:cs="Times New Roman"/>
        </w:rPr>
        <w:t>).</w:t>
      </w:r>
    </w:p>
    <w:p w14:paraId="682E4570" w14:textId="77777777" w:rsidR="009311B6" w:rsidRPr="00DE54A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Cena, o której mowa w ust. 1, obejmuje także koszty związane z dostarczeniem do siedziby Kupującego sprzętu oraz obowiązujący podatek VAT.</w:t>
      </w:r>
    </w:p>
    <w:p w14:paraId="33D548F3" w14:textId="554EDAA4" w:rsidR="009311B6" w:rsidRPr="00DE54A3" w:rsidRDefault="009311B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cs="Times New Roman"/>
        </w:rPr>
        <w:t>Podstawą do wystawienia faktury na kwotę, o której mowa w ust. 1, będzie obustronnie podpisany protokół odbioru, o którym mowa w § 2 ust. 3.</w:t>
      </w:r>
    </w:p>
    <w:p w14:paraId="3C8B2213" w14:textId="5EBF187C" w:rsidR="000C49AA" w:rsidRPr="00DE54A3" w:rsidRDefault="00E15A41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Cena określona fakturą VAT</w:t>
      </w:r>
      <w:r w:rsidR="000C49AA" w:rsidRPr="00DE54A3">
        <w:rPr>
          <w:rFonts w:eastAsia="Times New Roman" w:cs="Times New Roman"/>
        </w:rPr>
        <w:t xml:space="preserve"> będzie płatna przelewem na rachunek bankowy Sprzedawcy </w:t>
      </w:r>
      <w:r w:rsidR="000C49AA" w:rsidRPr="00DE54A3">
        <w:rPr>
          <w:rFonts w:eastAsia="Times New Roman" w:cs="Times New Roman"/>
        </w:rPr>
        <w:br/>
      </w:r>
      <w:r w:rsidR="009D5F3B" w:rsidRPr="00DE54A3">
        <w:rPr>
          <w:rFonts w:eastAsia="Times New Roman" w:cs="Times New Roman"/>
        </w:rPr>
        <w:t>podany na fakturze.</w:t>
      </w:r>
    </w:p>
    <w:p w14:paraId="40A70506" w14:textId="74C99CA6" w:rsidR="00BA7126" w:rsidRPr="00DE54A3" w:rsidRDefault="00BA712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Termin płatności faktury nie może być krótszy niż </w:t>
      </w:r>
      <w:r w:rsidR="0097202C">
        <w:rPr>
          <w:rFonts w:eastAsia="Times New Roman" w:cs="Times New Roman"/>
        </w:rPr>
        <w:t>30</w:t>
      </w:r>
      <w:r w:rsidRPr="00DE54A3">
        <w:rPr>
          <w:rFonts w:eastAsia="Times New Roman" w:cs="Times New Roman"/>
        </w:rPr>
        <w:t xml:space="preserve"> dni od daty jej wystawienia, z zastrzeżeniem, że zostanie ona doręczona </w:t>
      </w:r>
      <w:r w:rsidR="00DE54A3">
        <w:rPr>
          <w:rFonts w:eastAsia="Times New Roman" w:cs="Times New Roman"/>
        </w:rPr>
        <w:t>K</w:t>
      </w:r>
      <w:r w:rsidRPr="00DE54A3">
        <w:rPr>
          <w:rFonts w:eastAsia="Times New Roman" w:cs="Times New Roman"/>
        </w:rPr>
        <w:t xml:space="preserve">upującemu w terminie </w:t>
      </w:r>
      <w:r w:rsidR="001609DA" w:rsidRPr="00DE54A3">
        <w:rPr>
          <w:rFonts w:eastAsia="Times New Roman" w:cs="Times New Roman"/>
        </w:rPr>
        <w:t>3</w:t>
      </w:r>
      <w:r w:rsidRPr="00DE54A3">
        <w:rPr>
          <w:rFonts w:eastAsia="Times New Roman" w:cs="Times New Roman"/>
        </w:rPr>
        <w:t xml:space="preserve"> dni od jej wystawienia.</w:t>
      </w:r>
    </w:p>
    <w:p w14:paraId="2EDF0B1A" w14:textId="77777777" w:rsidR="009224D2" w:rsidRPr="00DE54A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cs="Times New Roman"/>
        </w:rPr>
        <w:t>Za dzień zapłaty uważa się dzień obciążenia rachunku bankowego Kupującego</w:t>
      </w:r>
      <w:r w:rsidRPr="00DE54A3">
        <w:rPr>
          <w:rFonts w:eastAsia="Times New Roman" w:cs="Times New Roman"/>
        </w:rPr>
        <w:t>.</w:t>
      </w:r>
    </w:p>
    <w:p w14:paraId="198CA9F9" w14:textId="77777777" w:rsidR="009224D2" w:rsidRPr="00DE54A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Kupujący upoważnia Sprzedawcę do wystawienia faktury bez jego podpisu.</w:t>
      </w:r>
    </w:p>
    <w:p w14:paraId="64750319" w14:textId="44617D03" w:rsidR="009224D2" w:rsidRPr="00DE54A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cs="Times New Roman"/>
        </w:rPr>
        <w:t xml:space="preserve">Sprzedawca zobowiązuje się do podania na fakturze następujących danych dotyczących Kupującego: </w:t>
      </w:r>
    </w:p>
    <w:p w14:paraId="3ADF80CF" w14:textId="76EF416E" w:rsidR="001C2082" w:rsidRPr="00DE54A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Cs w:val="24"/>
        </w:rPr>
      </w:pPr>
      <w:r w:rsidRPr="00DE54A3">
        <w:rPr>
          <w:rFonts w:cs="Times New Roman"/>
          <w:szCs w:val="24"/>
        </w:rPr>
        <w:t>nabywc</w:t>
      </w:r>
      <w:r w:rsidR="00DE54A3">
        <w:rPr>
          <w:rFonts w:cs="Times New Roman"/>
          <w:szCs w:val="24"/>
        </w:rPr>
        <w:t>a</w:t>
      </w:r>
      <w:r w:rsidRPr="00DE54A3">
        <w:rPr>
          <w:rFonts w:cs="Times New Roman"/>
          <w:szCs w:val="24"/>
        </w:rPr>
        <w:t xml:space="preserve"> Gmina Kielce, Rynek 1, 25-303 Kielce, NIP: 657-261-73-25;</w:t>
      </w:r>
    </w:p>
    <w:p w14:paraId="2B5D5D8B" w14:textId="622268A5" w:rsidR="001C2082" w:rsidRPr="00DE54A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Cs w:val="24"/>
        </w:rPr>
      </w:pPr>
      <w:r w:rsidRPr="00DE54A3">
        <w:rPr>
          <w:rFonts w:cs="Times New Roman"/>
          <w:szCs w:val="24"/>
        </w:rPr>
        <w:t>odbiorc</w:t>
      </w:r>
      <w:r w:rsidR="00DE54A3">
        <w:rPr>
          <w:rFonts w:cs="Times New Roman"/>
          <w:szCs w:val="24"/>
        </w:rPr>
        <w:t>a</w:t>
      </w:r>
      <w:r w:rsidRPr="00DE54A3">
        <w:rPr>
          <w:rFonts w:cs="Times New Roman"/>
          <w:szCs w:val="24"/>
        </w:rPr>
        <w:t xml:space="preserve"> faktury: Urząd Miasta Kielce, Rynek 1, 25-303 Kielce.</w:t>
      </w:r>
    </w:p>
    <w:p w14:paraId="37DA56E4" w14:textId="4A7797CC" w:rsidR="007C15A3" w:rsidRPr="00DE54A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Sprzedawca nie może, bez pisemnej zgody Kupującego, dokonywać przelewu swoich wierzytelności, wynikających z niniejszej umowy, na rzecz osób trzecich (art. 514 </w:t>
      </w:r>
      <w:r w:rsidR="00DE54A3">
        <w:rPr>
          <w:rFonts w:eastAsia="Times New Roman" w:cs="Times New Roman"/>
        </w:rPr>
        <w:t>k.c.</w:t>
      </w:r>
      <w:r w:rsidRPr="00DE54A3">
        <w:rPr>
          <w:rFonts w:eastAsia="Times New Roman" w:cs="Times New Roman"/>
        </w:rPr>
        <w:t>).</w:t>
      </w:r>
    </w:p>
    <w:p w14:paraId="5528C1BF" w14:textId="77777777" w:rsidR="00DE54A3" w:rsidRDefault="00DE54A3" w:rsidP="00DE54A3">
      <w:pPr>
        <w:spacing w:line="276" w:lineRule="auto"/>
        <w:jc w:val="center"/>
        <w:rPr>
          <w:rFonts w:eastAsia="Times New Roman" w:cs="Times New Roman"/>
          <w:b/>
        </w:rPr>
      </w:pPr>
    </w:p>
    <w:p w14:paraId="7AB38CC3" w14:textId="69073929" w:rsidR="007C15A3" w:rsidRPr="00DE54A3" w:rsidRDefault="009A295A" w:rsidP="00DE54A3">
      <w:pPr>
        <w:spacing w:line="276" w:lineRule="auto"/>
        <w:jc w:val="center"/>
        <w:rPr>
          <w:rFonts w:eastAsia="Times New Roman" w:cs="Times New Roman"/>
        </w:rPr>
      </w:pPr>
      <w:r w:rsidRPr="00DE54A3">
        <w:rPr>
          <w:rFonts w:eastAsia="Times New Roman" w:cs="Times New Roman"/>
          <w:b/>
        </w:rPr>
        <w:t xml:space="preserve">§ </w:t>
      </w:r>
      <w:r w:rsidR="00F306BA" w:rsidRPr="00DE54A3">
        <w:rPr>
          <w:rFonts w:eastAsia="Times New Roman" w:cs="Times New Roman"/>
          <w:b/>
        </w:rPr>
        <w:t>4</w:t>
      </w:r>
      <w:r w:rsidRPr="00DE54A3">
        <w:rPr>
          <w:rFonts w:eastAsia="Times New Roman" w:cs="Times New Roman"/>
          <w:b/>
        </w:rPr>
        <w:t>.</w:t>
      </w:r>
    </w:p>
    <w:p w14:paraId="552C05C1" w14:textId="77777777" w:rsidR="007C15A3" w:rsidRPr="00DE54A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Strony ustalają odpowiedzialność Sprzedawcy, za nienależyte wykonanie umowy, w formie kar umownych.</w:t>
      </w:r>
    </w:p>
    <w:p w14:paraId="14E5B321" w14:textId="4C2C674A" w:rsidR="007C15A3" w:rsidRPr="00DE54A3" w:rsidRDefault="00F306B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lastRenderedPageBreak/>
        <w:t>Sprzedawca zapłaci Kupującemu następujące kary umowne:</w:t>
      </w:r>
    </w:p>
    <w:p w14:paraId="4B15AFB0" w14:textId="5A49DA2B" w:rsidR="007C15A3" w:rsidRPr="00DE54A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Cs w:val="24"/>
        </w:rPr>
      </w:pPr>
      <w:r w:rsidRPr="00DE54A3">
        <w:rPr>
          <w:rFonts w:eastAsia="Times New Roman" w:cs="Times New Roman"/>
          <w:szCs w:val="24"/>
        </w:rPr>
        <w:t xml:space="preserve">za opóźnienie w </w:t>
      </w:r>
      <w:r w:rsidR="00CE0423">
        <w:rPr>
          <w:rFonts w:eastAsia="Times New Roman" w:cs="Times New Roman"/>
          <w:szCs w:val="24"/>
        </w:rPr>
        <w:t>dostarczeniu danego sprzętu</w:t>
      </w:r>
      <w:r w:rsidR="00F306BA" w:rsidRPr="00DE54A3">
        <w:rPr>
          <w:rFonts w:eastAsia="Times New Roman" w:cs="Times New Roman"/>
          <w:szCs w:val="24"/>
        </w:rPr>
        <w:t xml:space="preserve"> w termin</w:t>
      </w:r>
      <w:r w:rsidR="00DE54A3">
        <w:rPr>
          <w:rFonts w:eastAsia="Times New Roman" w:cs="Times New Roman"/>
          <w:szCs w:val="24"/>
        </w:rPr>
        <w:t>ie</w:t>
      </w:r>
      <w:r w:rsidR="00F306BA" w:rsidRPr="00DE54A3">
        <w:rPr>
          <w:rFonts w:eastAsia="Times New Roman" w:cs="Times New Roman"/>
          <w:szCs w:val="24"/>
        </w:rPr>
        <w:t>, o którym mowa w § 2 ust. 1 -</w:t>
      </w:r>
      <w:r w:rsidRPr="00DE54A3">
        <w:rPr>
          <w:rFonts w:eastAsia="Times New Roman" w:cs="Times New Roman"/>
          <w:szCs w:val="24"/>
        </w:rPr>
        <w:t xml:space="preserve"> w wysokości 0,</w:t>
      </w:r>
      <w:r w:rsidR="00102A78" w:rsidRPr="00DE54A3">
        <w:rPr>
          <w:rFonts w:eastAsia="Times New Roman" w:cs="Times New Roman"/>
          <w:szCs w:val="24"/>
        </w:rPr>
        <w:t>2</w:t>
      </w:r>
      <w:r w:rsidR="005F5D70" w:rsidRPr="00DE54A3">
        <w:rPr>
          <w:rFonts w:eastAsia="Times New Roman" w:cs="Times New Roman"/>
          <w:szCs w:val="24"/>
        </w:rPr>
        <w:t> </w:t>
      </w:r>
      <w:r w:rsidRPr="00DE54A3">
        <w:rPr>
          <w:rFonts w:eastAsia="Times New Roman" w:cs="Times New Roman"/>
          <w:szCs w:val="24"/>
        </w:rPr>
        <w:t>% ceny określonej w § </w:t>
      </w:r>
      <w:r w:rsidR="006A3B97" w:rsidRPr="00DE54A3">
        <w:rPr>
          <w:rFonts w:eastAsia="Times New Roman" w:cs="Times New Roman"/>
          <w:szCs w:val="24"/>
        </w:rPr>
        <w:t>3</w:t>
      </w:r>
      <w:r w:rsidRPr="00DE54A3">
        <w:rPr>
          <w:rFonts w:eastAsia="Times New Roman" w:cs="Times New Roman"/>
          <w:szCs w:val="24"/>
        </w:rPr>
        <w:t xml:space="preserve"> ust.</w:t>
      </w:r>
      <w:r w:rsidR="005F5D70" w:rsidRPr="00DE54A3">
        <w:rPr>
          <w:rFonts w:eastAsia="Times New Roman" w:cs="Times New Roman"/>
          <w:szCs w:val="24"/>
        </w:rPr>
        <w:t> </w:t>
      </w:r>
      <w:r w:rsidRPr="00DE54A3">
        <w:rPr>
          <w:rFonts w:eastAsia="Times New Roman" w:cs="Times New Roman"/>
          <w:szCs w:val="24"/>
        </w:rPr>
        <w:t>1, za każdy dzień opóźnienia</w:t>
      </w:r>
      <w:r w:rsidR="00CE0423">
        <w:rPr>
          <w:rFonts w:eastAsia="Times New Roman" w:cs="Times New Roman"/>
          <w:szCs w:val="24"/>
        </w:rPr>
        <w:t>; karę tę liczy się odrębnie dla poszczególnych sprzętów objętych przedmiotem niniejszej umowy;</w:t>
      </w:r>
    </w:p>
    <w:p w14:paraId="236BF851" w14:textId="77777777" w:rsidR="00F306BA" w:rsidRPr="00DE54A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Cs w:val="24"/>
        </w:rPr>
      </w:pPr>
      <w:r w:rsidRPr="00DE54A3">
        <w:rPr>
          <w:rFonts w:eastAsia="Times New Roman" w:cs="Times New Roman"/>
          <w:szCs w:val="24"/>
        </w:rPr>
        <w:t xml:space="preserve">za odstąpienie od umowy przez Kupującego, z przyczyn </w:t>
      </w:r>
      <w:r w:rsidR="00F306BA" w:rsidRPr="00DE54A3">
        <w:rPr>
          <w:rFonts w:eastAsia="Times New Roman" w:cs="Times New Roman"/>
          <w:szCs w:val="24"/>
        </w:rPr>
        <w:t xml:space="preserve">leżących po stronie Sprzedawcy - </w:t>
      </w:r>
      <w:r w:rsidRPr="00DE54A3">
        <w:rPr>
          <w:rFonts w:eastAsia="Times New Roman" w:cs="Times New Roman"/>
          <w:szCs w:val="24"/>
        </w:rPr>
        <w:t xml:space="preserve">w wysokości </w:t>
      </w:r>
      <w:r w:rsidR="00102A78" w:rsidRPr="00DE54A3">
        <w:rPr>
          <w:rFonts w:eastAsia="Times New Roman" w:cs="Times New Roman"/>
          <w:szCs w:val="24"/>
        </w:rPr>
        <w:t>1</w:t>
      </w:r>
      <w:r w:rsidRPr="00DE54A3">
        <w:rPr>
          <w:rFonts w:eastAsia="Times New Roman" w:cs="Times New Roman"/>
          <w:szCs w:val="24"/>
        </w:rPr>
        <w:t>0</w:t>
      </w:r>
      <w:r w:rsidR="005F5D70" w:rsidRPr="00DE54A3">
        <w:rPr>
          <w:rFonts w:eastAsia="Times New Roman" w:cs="Times New Roman"/>
          <w:szCs w:val="24"/>
        </w:rPr>
        <w:t> </w:t>
      </w:r>
      <w:r w:rsidRPr="00DE54A3">
        <w:rPr>
          <w:rFonts w:eastAsia="Times New Roman" w:cs="Times New Roman"/>
          <w:szCs w:val="24"/>
        </w:rPr>
        <w:t>% ceny określonej w § </w:t>
      </w:r>
      <w:r w:rsidR="006A3B97" w:rsidRPr="00DE54A3">
        <w:rPr>
          <w:rFonts w:eastAsia="Times New Roman" w:cs="Times New Roman"/>
          <w:szCs w:val="24"/>
        </w:rPr>
        <w:t>3</w:t>
      </w:r>
      <w:r w:rsidRPr="00DE54A3">
        <w:rPr>
          <w:rFonts w:eastAsia="Times New Roman" w:cs="Times New Roman"/>
          <w:szCs w:val="24"/>
        </w:rPr>
        <w:t xml:space="preserve"> ust.</w:t>
      </w:r>
      <w:r w:rsidR="005F5D70" w:rsidRPr="00DE54A3">
        <w:rPr>
          <w:rFonts w:eastAsia="Times New Roman" w:cs="Times New Roman"/>
          <w:szCs w:val="24"/>
        </w:rPr>
        <w:t> </w:t>
      </w:r>
      <w:r w:rsidRPr="00DE54A3">
        <w:rPr>
          <w:rFonts w:eastAsia="Times New Roman" w:cs="Times New Roman"/>
          <w:szCs w:val="24"/>
        </w:rPr>
        <w:t>1,</w:t>
      </w:r>
    </w:p>
    <w:p w14:paraId="4ED51EF2" w14:textId="67E32600" w:rsidR="00F306BA" w:rsidRPr="00DE54A3" w:rsidRDefault="00F306B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Cs w:val="24"/>
        </w:rPr>
      </w:pPr>
      <w:r w:rsidRPr="00DE54A3">
        <w:rPr>
          <w:rFonts w:cs="Times New Roman"/>
          <w:szCs w:val="24"/>
        </w:rPr>
        <w:t xml:space="preserve">za zwłokę w wymianie wadliwie wykonanego sprzętu, którego wady zostały stwierdzone </w:t>
      </w:r>
      <w:r w:rsidR="00CE0423">
        <w:rPr>
          <w:rFonts w:cs="Times New Roman"/>
          <w:szCs w:val="24"/>
        </w:rPr>
        <w:t xml:space="preserve">po przekazaniu sprzętu, </w:t>
      </w:r>
      <w:r w:rsidRPr="00DE54A3">
        <w:rPr>
          <w:rFonts w:cs="Times New Roman"/>
          <w:szCs w:val="24"/>
        </w:rPr>
        <w:t xml:space="preserve">przy odbiorze lub w okresie rękojmi – w wysokości </w:t>
      </w:r>
      <w:r w:rsidR="0097202C">
        <w:rPr>
          <w:rFonts w:cs="Times New Roman"/>
          <w:szCs w:val="24"/>
        </w:rPr>
        <w:t xml:space="preserve">100,00 </w:t>
      </w:r>
      <w:r w:rsidRPr="00DE54A3">
        <w:rPr>
          <w:rFonts w:cs="Times New Roman"/>
          <w:szCs w:val="24"/>
        </w:rPr>
        <w:t>zł brutto za każdy dzień zwłoki, za każdy wadliwy sprzęt.</w:t>
      </w:r>
    </w:p>
    <w:p w14:paraId="4FC99A9B" w14:textId="210E6B4C" w:rsidR="007C15A3" w:rsidRPr="00DE54A3" w:rsidRDefault="00F306BA" w:rsidP="00DE54A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Cs w:val="24"/>
        </w:rPr>
      </w:pPr>
      <w:r w:rsidRPr="00DE54A3">
        <w:rPr>
          <w:rFonts w:eastAsia="Times New Roman" w:cs="Times New Roman"/>
          <w:szCs w:val="24"/>
        </w:rPr>
        <w:t>Ł</w:t>
      </w:r>
      <w:r w:rsidR="009A295A" w:rsidRPr="00DE54A3">
        <w:rPr>
          <w:rFonts w:eastAsia="Times New Roman" w:cs="Times New Roman"/>
          <w:szCs w:val="24"/>
        </w:rPr>
        <w:t>ączna kwota kary</w:t>
      </w:r>
      <w:r w:rsidR="00C93E2C" w:rsidRPr="00DE54A3">
        <w:rPr>
          <w:rFonts w:eastAsia="Times New Roman" w:cs="Times New Roman"/>
          <w:szCs w:val="24"/>
        </w:rPr>
        <w:t xml:space="preserve"> umownej, określonej w ust. 2 pkt 1, </w:t>
      </w:r>
      <w:r w:rsidR="009A295A" w:rsidRPr="00DE54A3">
        <w:rPr>
          <w:rFonts w:eastAsia="Times New Roman" w:cs="Times New Roman"/>
          <w:szCs w:val="24"/>
        </w:rPr>
        <w:t xml:space="preserve">nie może przekroczyć </w:t>
      </w:r>
      <w:r w:rsidRPr="00DE54A3">
        <w:rPr>
          <w:rFonts w:eastAsia="Times New Roman" w:cs="Times New Roman"/>
          <w:szCs w:val="24"/>
        </w:rPr>
        <w:t>15</w:t>
      </w:r>
      <w:r w:rsidR="009A295A" w:rsidRPr="00DE54A3">
        <w:rPr>
          <w:rFonts w:eastAsia="Times New Roman" w:cs="Times New Roman"/>
          <w:szCs w:val="24"/>
        </w:rPr>
        <w:t> % ceny określonej w</w:t>
      </w:r>
      <w:r w:rsidR="0088625F" w:rsidRPr="00DE54A3">
        <w:rPr>
          <w:rFonts w:eastAsia="Times New Roman" w:cs="Times New Roman"/>
          <w:szCs w:val="24"/>
        </w:rPr>
        <w:t>  </w:t>
      </w:r>
      <w:r w:rsidR="009A295A" w:rsidRPr="00DE54A3">
        <w:rPr>
          <w:rFonts w:eastAsia="Times New Roman" w:cs="Times New Roman"/>
          <w:szCs w:val="24"/>
        </w:rPr>
        <w:t>§</w:t>
      </w:r>
      <w:r w:rsidR="005F5D70" w:rsidRPr="00DE54A3">
        <w:rPr>
          <w:rFonts w:eastAsia="Times New Roman" w:cs="Times New Roman"/>
          <w:szCs w:val="24"/>
        </w:rPr>
        <w:t> </w:t>
      </w:r>
      <w:r w:rsidR="006A3B97" w:rsidRPr="00DE54A3">
        <w:rPr>
          <w:rFonts w:eastAsia="Times New Roman" w:cs="Times New Roman"/>
          <w:szCs w:val="24"/>
        </w:rPr>
        <w:t>3</w:t>
      </w:r>
      <w:r w:rsidR="009A295A" w:rsidRPr="00DE54A3">
        <w:rPr>
          <w:rFonts w:eastAsia="Times New Roman" w:cs="Times New Roman"/>
          <w:szCs w:val="24"/>
        </w:rPr>
        <w:t xml:space="preserve"> ust.</w:t>
      </w:r>
      <w:r w:rsidR="005F5D70" w:rsidRPr="00DE54A3">
        <w:rPr>
          <w:rFonts w:eastAsia="Times New Roman" w:cs="Times New Roman"/>
          <w:szCs w:val="24"/>
        </w:rPr>
        <w:t> </w:t>
      </w:r>
      <w:r w:rsidR="009A295A" w:rsidRPr="00DE54A3">
        <w:rPr>
          <w:rFonts w:eastAsia="Times New Roman" w:cs="Times New Roman"/>
          <w:szCs w:val="24"/>
        </w:rPr>
        <w:t>1.</w:t>
      </w:r>
    </w:p>
    <w:p w14:paraId="043D0AA6" w14:textId="77777777" w:rsidR="007C15A3" w:rsidRPr="00DE54A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Kupujący zastrzega prawo do potrącenia naliczonych kar umownych z ceny, określonej w §</w:t>
      </w:r>
      <w:r w:rsidR="005F5D70" w:rsidRPr="00DE54A3">
        <w:rPr>
          <w:rFonts w:eastAsia="Times New Roman" w:cs="Times New Roman"/>
        </w:rPr>
        <w:t> </w:t>
      </w:r>
      <w:r w:rsidR="006A3B97" w:rsidRPr="00DE54A3">
        <w:rPr>
          <w:rFonts w:eastAsia="Times New Roman" w:cs="Times New Roman"/>
        </w:rPr>
        <w:t>3</w:t>
      </w:r>
      <w:r w:rsidRPr="00DE54A3">
        <w:rPr>
          <w:rFonts w:eastAsia="Times New Roman" w:cs="Times New Roman"/>
        </w:rPr>
        <w:t xml:space="preserve"> ust.</w:t>
      </w:r>
      <w:r w:rsidR="005F5D70" w:rsidRPr="00DE54A3">
        <w:rPr>
          <w:rFonts w:eastAsia="Times New Roman" w:cs="Times New Roman"/>
        </w:rPr>
        <w:t> </w:t>
      </w:r>
      <w:r w:rsidRPr="00DE54A3">
        <w:rPr>
          <w:rFonts w:eastAsia="Times New Roman" w:cs="Times New Roman"/>
        </w:rPr>
        <w:t>1</w:t>
      </w:r>
      <w:r w:rsidR="00F02DAC" w:rsidRPr="00DE54A3">
        <w:rPr>
          <w:rFonts w:eastAsia="Times New Roman" w:cs="Times New Roman"/>
        </w:rPr>
        <w:t>, na co Sprzedawca wyraża zgodę.</w:t>
      </w:r>
    </w:p>
    <w:p w14:paraId="34CE29B8" w14:textId="77777777" w:rsidR="007C15A3" w:rsidRPr="00DE54A3" w:rsidRDefault="00030216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 </w:t>
      </w:r>
      <w:r w:rsidR="009A295A" w:rsidRPr="00DE54A3">
        <w:rPr>
          <w:rFonts w:eastAsia="Times New Roman" w:cs="Times New Roman"/>
        </w:rPr>
        <w:t>Kupujący ma prawo dochodzenia na zasadach ogólnych odszkodowania przewyższającego wysokość należnych kar umownych.</w:t>
      </w:r>
    </w:p>
    <w:p w14:paraId="7334DF98" w14:textId="77777777" w:rsidR="00F306BA" w:rsidRPr="00DE54A3" w:rsidRDefault="00F306BA" w:rsidP="00DE54A3">
      <w:pPr>
        <w:pStyle w:val="Akapitzlist1"/>
        <w:spacing w:line="276" w:lineRule="auto"/>
        <w:ind w:left="284"/>
        <w:jc w:val="both"/>
        <w:rPr>
          <w:rFonts w:eastAsia="Times New Roman" w:cs="Times New Roman"/>
        </w:rPr>
      </w:pPr>
    </w:p>
    <w:p w14:paraId="2D1600FE" w14:textId="77777777" w:rsidR="00F306BA" w:rsidRPr="00DE54A3" w:rsidRDefault="00F306BA" w:rsidP="00DE54A3">
      <w:pPr>
        <w:pStyle w:val="Akapitzlist1"/>
        <w:spacing w:line="276" w:lineRule="auto"/>
        <w:ind w:left="284"/>
        <w:jc w:val="center"/>
        <w:rPr>
          <w:rFonts w:eastAsia="Times New Roman" w:cs="Times New Roman"/>
          <w:b/>
        </w:rPr>
      </w:pPr>
      <w:r w:rsidRPr="00DE54A3">
        <w:rPr>
          <w:rFonts w:eastAsia="Times New Roman" w:cs="Times New Roman"/>
          <w:b/>
        </w:rPr>
        <w:t>§ 5</w:t>
      </w:r>
    </w:p>
    <w:p w14:paraId="79688CAD" w14:textId="51C6BF2B" w:rsidR="00F306BA" w:rsidRPr="00DE54A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Kupującemu, poza przypadkami określonymi w Kodeksie cywilnym, przysługuje prawo</w:t>
      </w:r>
      <w:r w:rsidR="00CE0423">
        <w:rPr>
          <w:rFonts w:eastAsia="Times New Roman" w:cs="Times New Roman"/>
        </w:rPr>
        <w:t xml:space="preserve"> </w:t>
      </w:r>
      <w:r w:rsidRPr="00DE54A3">
        <w:rPr>
          <w:rFonts w:eastAsia="Times New Roman" w:cs="Times New Roman"/>
        </w:rPr>
        <w:t>do odstąpienia od niniejszej mowy lub jej części w następujących przypadkach:</w:t>
      </w:r>
    </w:p>
    <w:p w14:paraId="2E322D50" w14:textId="77777777" w:rsidR="00F306BA" w:rsidRPr="00DE54A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jeżeli Sprzedawca opóźnia się w wykonaniu przedmiotu niniejszej umowy i nie realizuje go pomimo wezwania Kupującego złożonego w formie pisemnej,</w:t>
      </w:r>
    </w:p>
    <w:p w14:paraId="4AAACFD9" w14:textId="0E171822" w:rsidR="00F306BA" w:rsidRPr="00DE54A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 przypadku, o którym mowa w § </w:t>
      </w:r>
      <w:r w:rsidR="00CE0423">
        <w:rPr>
          <w:rFonts w:eastAsia="Times New Roman" w:cs="Times New Roman"/>
        </w:rPr>
        <w:t>2</w:t>
      </w:r>
      <w:r w:rsidRPr="00DE54A3">
        <w:rPr>
          <w:rFonts w:eastAsia="Times New Roman" w:cs="Times New Roman"/>
        </w:rPr>
        <w:t xml:space="preserve"> ust. 9.</w:t>
      </w:r>
    </w:p>
    <w:p w14:paraId="15F49A5E" w14:textId="6CC65876" w:rsidR="00F306BA" w:rsidRPr="00DE54A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Prawo Kupującego do odstąpienia od Umowy może być realizowane:</w:t>
      </w:r>
    </w:p>
    <w:p w14:paraId="22CCD58E" w14:textId="77777777" w:rsidR="00CE04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 przypadku przewidzianym w ust. 1 pkt 1 - w terminie </w:t>
      </w:r>
      <w:r w:rsidR="00CE0423">
        <w:rPr>
          <w:rFonts w:eastAsia="Times New Roman" w:cs="Times New Roman"/>
        </w:rPr>
        <w:t xml:space="preserve">30 </w:t>
      </w:r>
      <w:r w:rsidRPr="00DE54A3">
        <w:rPr>
          <w:rFonts w:eastAsia="Times New Roman" w:cs="Times New Roman"/>
        </w:rPr>
        <w:t>dni od dnia</w:t>
      </w:r>
      <w:r w:rsidR="00CE0423">
        <w:rPr>
          <w:rFonts w:eastAsia="Times New Roman" w:cs="Times New Roman"/>
        </w:rPr>
        <w:t xml:space="preserve"> upływu terminu określonego w wezwaniu, o którym mowa w ust. 1 pkt 1,</w:t>
      </w:r>
    </w:p>
    <w:p w14:paraId="4E72C22E" w14:textId="438A1177" w:rsidR="00F306BA" w:rsidRPr="00CE04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CE0423">
        <w:rPr>
          <w:rFonts w:eastAsia="Times New Roman" w:cs="Times New Roman"/>
        </w:rPr>
        <w:t>w przypadku przewidzianym w ust. 1 pkt 2 - w terminie 30 dni od powzięcia wiadomości o okolicznościach uzasadniających odstąpienie od niniejszej umowy.</w:t>
      </w:r>
    </w:p>
    <w:p w14:paraId="78A6A484" w14:textId="77777777" w:rsidR="00CE0423" w:rsidRDefault="00CE0423" w:rsidP="00DE54A3">
      <w:pPr>
        <w:spacing w:line="276" w:lineRule="auto"/>
        <w:jc w:val="center"/>
        <w:rPr>
          <w:rFonts w:eastAsia="Times New Roman" w:cs="Times New Roman"/>
          <w:b/>
        </w:rPr>
      </w:pPr>
    </w:p>
    <w:p w14:paraId="64234026" w14:textId="27295B77" w:rsidR="00D074B8" w:rsidRPr="00DE54A3" w:rsidRDefault="00D074B8" w:rsidP="00DE54A3">
      <w:pPr>
        <w:spacing w:line="276" w:lineRule="auto"/>
        <w:jc w:val="center"/>
        <w:rPr>
          <w:rFonts w:eastAsia="Times New Roman" w:cs="Times New Roman"/>
          <w:b/>
        </w:rPr>
      </w:pPr>
      <w:r w:rsidRPr="00DE54A3">
        <w:rPr>
          <w:rFonts w:eastAsia="Times New Roman" w:cs="Times New Roman"/>
          <w:b/>
        </w:rPr>
        <w:t>§ 6.</w:t>
      </w:r>
    </w:p>
    <w:p w14:paraId="3760D682" w14:textId="77777777" w:rsidR="00D074B8" w:rsidRPr="00DE54A3" w:rsidRDefault="00D074B8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 przypadku, gdy należyte wykonanie </w:t>
      </w:r>
      <w:r w:rsidR="000842F2" w:rsidRPr="00DE54A3">
        <w:rPr>
          <w:rFonts w:eastAsia="Times New Roman" w:cs="Times New Roman"/>
        </w:rPr>
        <w:t>niniejszej u</w:t>
      </w:r>
      <w:r w:rsidRPr="00DE54A3">
        <w:rPr>
          <w:rFonts w:eastAsia="Times New Roman" w:cs="Times New Roman"/>
        </w:rPr>
        <w:t xml:space="preserve">mowy wymagać będzie powierzenia przez </w:t>
      </w:r>
      <w:r w:rsidR="00855F4B" w:rsidRPr="00DE54A3">
        <w:rPr>
          <w:rFonts w:eastAsia="Times New Roman" w:cs="Times New Roman"/>
        </w:rPr>
        <w:t>Kupując</w:t>
      </w:r>
      <w:r w:rsidRPr="00DE54A3">
        <w:rPr>
          <w:rFonts w:eastAsia="Times New Roman" w:cs="Times New Roman"/>
        </w:rPr>
        <w:t xml:space="preserve">ego </w:t>
      </w:r>
      <w:r w:rsidR="00855F4B" w:rsidRPr="00DE54A3">
        <w:rPr>
          <w:rFonts w:eastAsia="Times New Roman" w:cs="Times New Roman"/>
        </w:rPr>
        <w:t>Sprzedawc</w:t>
      </w:r>
      <w:r w:rsidRPr="00DE54A3">
        <w:rPr>
          <w:rFonts w:eastAsia="Times New Roman" w:cs="Times New Roman"/>
        </w:rPr>
        <w:t xml:space="preserve">y przetwarzania danych osobowych, </w:t>
      </w:r>
      <w:r w:rsidR="00855F4B" w:rsidRPr="00DE54A3">
        <w:rPr>
          <w:rFonts w:eastAsia="Times New Roman" w:cs="Times New Roman"/>
        </w:rPr>
        <w:t>Sprzedawc</w:t>
      </w:r>
      <w:r w:rsidRPr="00DE54A3">
        <w:rPr>
          <w:rFonts w:eastAsia="Times New Roman" w:cs="Times New Roman"/>
        </w:rPr>
        <w:t>a dokona tego nieodpłatnie, na zasadach ustalonych przez Strony w odrębnym porozumieniu.</w:t>
      </w:r>
    </w:p>
    <w:p w14:paraId="70B6065D" w14:textId="77777777" w:rsidR="00CE0423" w:rsidRDefault="00CE0423" w:rsidP="00DE54A3">
      <w:pPr>
        <w:spacing w:line="276" w:lineRule="auto"/>
        <w:jc w:val="center"/>
        <w:rPr>
          <w:rFonts w:eastAsia="Times New Roman" w:cs="Times New Roman"/>
          <w:b/>
        </w:rPr>
      </w:pPr>
    </w:p>
    <w:p w14:paraId="191217DD" w14:textId="2C025650" w:rsidR="00D074B8" w:rsidRPr="00DE54A3" w:rsidRDefault="00D074B8" w:rsidP="00DE54A3">
      <w:pPr>
        <w:spacing w:line="276" w:lineRule="auto"/>
        <w:jc w:val="center"/>
        <w:rPr>
          <w:rFonts w:eastAsia="Times New Roman" w:cs="Times New Roman"/>
        </w:rPr>
      </w:pPr>
      <w:r w:rsidRPr="00DE54A3">
        <w:rPr>
          <w:rFonts w:eastAsia="Times New Roman" w:cs="Times New Roman"/>
          <w:b/>
        </w:rPr>
        <w:t>§ 7.</w:t>
      </w:r>
    </w:p>
    <w:p w14:paraId="662A3C92" w14:textId="19E11AB5" w:rsidR="00D074B8" w:rsidRPr="00CE0423" w:rsidRDefault="00D074B8" w:rsidP="00CE042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Times New Roman"/>
        </w:rPr>
      </w:pPr>
      <w:r w:rsidRPr="00CE0423">
        <w:rPr>
          <w:rFonts w:eastAsia="Times New Roman" w:cs="Times New Roman"/>
        </w:rPr>
        <w:t xml:space="preserve">W celu realizacji wymogów nałożonych Rozporządzeniem Parlamentu Europejskiego i Rady (UE) 2016/679 </w:t>
      </w:r>
      <w:r w:rsidRPr="00CE0423">
        <w:rPr>
          <w:rFonts w:eastAsia="Times New Roman" w:cs="Times New Roman"/>
          <w:spacing w:val="-2"/>
          <w:kern w:val="22"/>
        </w:rPr>
        <w:t>z dnia 27 kwietnia 2016 r. w sprawie ochrony osób fizycznych w związku z przetwarzaniem danych osobowych</w:t>
      </w:r>
      <w:r w:rsidRPr="00CE0423">
        <w:rPr>
          <w:rFonts w:eastAsia="Times New Roman" w:cs="Times New Roman"/>
        </w:rPr>
        <w:t xml:space="preserve"> </w:t>
      </w:r>
      <w:r w:rsidRPr="00CE0423">
        <w:rPr>
          <w:rFonts w:eastAsia="Times New Roman" w:cs="Times New Roman"/>
          <w:spacing w:val="-2"/>
          <w:kern w:val="22"/>
        </w:rPr>
        <w:t>i w sprawie swobodnego przepływu takich danych oraz uchylenia dyrektywy 95/46/WE, zwane dalej „RODO”,</w:t>
      </w:r>
      <w:r w:rsidRPr="00CE0423">
        <w:rPr>
          <w:rFonts w:eastAsia="Times New Roman" w:cs="Times New Roman"/>
        </w:rPr>
        <w:t xml:space="preserve"> </w:t>
      </w:r>
      <w:r w:rsidR="00855F4B" w:rsidRPr="00CE0423">
        <w:rPr>
          <w:rFonts w:eastAsia="Times New Roman" w:cs="Times New Roman"/>
        </w:rPr>
        <w:t>Kupując</w:t>
      </w:r>
      <w:r w:rsidRPr="00CE0423">
        <w:rPr>
          <w:rFonts w:eastAsia="Times New Roman" w:cs="Times New Roman"/>
        </w:rPr>
        <w:t>y informuje, że</w:t>
      </w:r>
      <w:r w:rsidR="00280854" w:rsidRPr="00CE0423">
        <w:rPr>
          <w:rFonts w:eastAsia="Times New Roman" w:cs="Times New Roman"/>
        </w:rPr>
        <w:t xml:space="preserve"> w przypadku Sprzedawcy będącym osobą fizyczną, jego dane osobowe będą przetwarzane na następujących zasadach</w:t>
      </w:r>
      <w:r w:rsidRPr="00CE0423">
        <w:rPr>
          <w:rFonts w:eastAsia="Times New Roman" w:cs="Times New Roman"/>
        </w:rPr>
        <w:t>:</w:t>
      </w:r>
    </w:p>
    <w:p w14:paraId="7D628B38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 xml:space="preserve">Administratorem danych osobowych </w:t>
      </w:r>
      <w:r w:rsidR="00855F4B" w:rsidRPr="00DE54A3">
        <w:rPr>
          <w:szCs w:val="24"/>
        </w:rPr>
        <w:t>Sprzedawc</w:t>
      </w:r>
      <w:r w:rsidRPr="00DE54A3">
        <w:rPr>
          <w:szCs w:val="24"/>
        </w:rPr>
        <w:t>y jest Prezydent Miasta Kielce, Rynek</w:t>
      </w:r>
      <w:r w:rsidR="0068527B" w:rsidRPr="00DE54A3">
        <w:rPr>
          <w:szCs w:val="24"/>
        </w:rPr>
        <w:t> </w:t>
      </w:r>
      <w:r w:rsidRPr="00DE54A3">
        <w:rPr>
          <w:szCs w:val="24"/>
        </w:rPr>
        <w:t xml:space="preserve">1, </w:t>
      </w:r>
      <w:r w:rsidRPr="00DE54A3">
        <w:rPr>
          <w:szCs w:val="24"/>
        </w:rPr>
        <w:br/>
        <w:t>25-303 Kielce;</w:t>
      </w:r>
    </w:p>
    <w:p w14:paraId="4883EFE9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lastRenderedPageBreak/>
        <w:t xml:space="preserve">w przypadku pytań dotyczących procesu przetwarzania swoich danych osobowych </w:t>
      </w:r>
      <w:r w:rsidR="00855F4B" w:rsidRPr="00DE54A3">
        <w:rPr>
          <w:szCs w:val="24"/>
        </w:rPr>
        <w:t>Sprzedawc</w:t>
      </w:r>
      <w:r w:rsidRPr="00DE54A3">
        <w:rPr>
          <w:szCs w:val="24"/>
        </w:rPr>
        <w:t>a może skontaktować się z Inspektorem Ochrony Danych pisząc na adres e-mail: iod@um.kielce.pl;</w:t>
      </w:r>
    </w:p>
    <w:p w14:paraId="08978E32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>przekazane dane osobowe będą przetwarzane w celu zawarcia i realizacji Umowy, a także w celu komunikacji związanej z wykonaniem Umowy;</w:t>
      </w:r>
    </w:p>
    <w:p w14:paraId="3936D1C2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 xml:space="preserve">odbiorcami danych osobowych </w:t>
      </w:r>
      <w:r w:rsidR="00855F4B" w:rsidRPr="00DE54A3">
        <w:rPr>
          <w:szCs w:val="24"/>
        </w:rPr>
        <w:t>Sprzedawc</w:t>
      </w:r>
      <w:r w:rsidRPr="00DE54A3">
        <w:rPr>
          <w:szCs w:val="24"/>
        </w:rPr>
        <w:t>y mogą być instytucje uprawnione na podstawie przepisów prawa lub podmioty upoważnione na podstawie podpisanej umowy pomiędzy Administratorem, a tym podmiotem;</w:t>
      </w:r>
    </w:p>
    <w:p w14:paraId="0719BECB" w14:textId="58166370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 xml:space="preserve">przekazane przez </w:t>
      </w:r>
      <w:r w:rsidR="00855F4B" w:rsidRPr="00DE54A3">
        <w:rPr>
          <w:szCs w:val="24"/>
        </w:rPr>
        <w:t>Sprzedawc</w:t>
      </w:r>
      <w:r w:rsidRPr="00DE54A3">
        <w:rPr>
          <w:szCs w:val="24"/>
        </w:rPr>
        <w:t>ę dane będą przetwarzane przez okres niezbędny do realizacji Umowy</w:t>
      </w:r>
      <w:r w:rsidR="0097202C">
        <w:rPr>
          <w:szCs w:val="24"/>
        </w:rPr>
        <w:t xml:space="preserve"> </w:t>
      </w:r>
      <w:r w:rsidRPr="00DE54A3">
        <w:rPr>
          <w:szCs w:val="24"/>
        </w:rPr>
        <w:t>i przechowywane przez niezbędny okres archiwizacji, określony obowiązującymi przepisami prawa z zakresu rachunkowości, podatków i ubezpieczeń społecznych oraz ze względu bezpieczeństwa prawnego, do czasu przedawnienia ewentualnych roszczeń;</w:t>
      </w:r>
    </w:p>
    <w:p w14:paraId="01B937E2" w14:textId="77777777" w:rsidR="00D074B8" w:rsidRPr="00DE54A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>Sprzedawc</w:t>
      </w:r>
      <w:r w:rsidR="00D074B8" w:rsidRPr="00DE54A3">
        <w:rPr>
          <w:szCs w:val="24"/>
        </w:rPr>
        <w:t>y przysługuje prawo do dostępu do swoich danych, ich sprostowania, kopii danych, ograniczenia przetwarzania lub usunięcia danych, przy czym uprawnienie to zostanie zrealizowane po okresie nie krótszym niż okres przechowywania danych, a także prawo do wniesienia sprzeciwu wobec przetwarzania oraz przenoszenia danych;</w:t>
      </w:r>
    </w:p>
    <w:p w14:paraId="39A18D2D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 xml:space="preserve">w przypadku powzięcia informacji o niewłaściwym przetwarzaniu danych osobowych </w:t>
      </w:r>
      <w:r w:rsidR="00855F4B" w:rsidRPr="00DE54A3">
        <w:rPr>
          <w:szCs w:val="24"/>
        </w:rPr>
        <w:t>Sprzedawc</w:t>
      </w:r>
      <w:r w:rsidRPr="00DE54A3">
        <w:rPr>
          <w:szCs w:val="24"/>
        </w:rPr>
        <w:t>y przez Administratora, przysługuje mu prawo wniesienia skargi na przetwarzanie swoich danych osobowych do Prezesa Urzędu Ochrony Danych Osobowych;</w:t>
      </w:r>
    </w:p>
    <w:p w14:paraId="05B1DA69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 xml:space="preserve">dane osobowe </w:t>
      </w:r>
      <w:r w:rsidR="00855F4B" w:rsidRPr="00DE54A3">
        <w:rPr>
          <w:szCs w:val="24"/>
        </w:rPr>
        <w:t>Sprzedawc</w:t>
      </w:r>
      <w:r w:rsidRPr="00DE54A3">
        <w:rPr>
          <w:szCs w:val="24"/>
        </w:rPr>
        <w:t>y nie będą podlegały zautomatyzowanemu podejmowaniu decyzji, w tym profilowaniu;</w:t>
      </w:r>
    </w:p>
    <w:p w14:paraId="13149735" w14:textId="77777777" w:rsidR="00D074B8" w:rsidRPr="00DE54A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>podanie danych jest dobrowolne, jednak konieczne do realizacji Umowy; brak udostępnienia danych osobowych uniemożliwi zawarcie Umowy;</w:t>
      </w:r>
    </w:p>
    <w:p w14:paraId="17F9946A" w14:textId="6F06C051" w:rsidR="00D074B8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Cs w:val="24"/>
        </w:rPr>
      </w:pPr>
      <w:r w:rsidRPr="00DE54A3">
        <w:rPr>
          <w:szCs w:val="24"/>
        </w:rPr>
        <w:t>Sprzedawc</w:t>
      </w:r>
      <w:r w:rsidR="00D074B8" w:rsidRPr="00DE54A3">
        <w:rPr>
          <w:szCs w:val="24"/>
        </w:rPr>
        <w:t>a ma prawo w dowolnym momencie cofnąć zgodę na przetwarzanie danych osobowych, bez wpływu na zgodność z prawem przetwarzania, którego dokonano przed cofnięciem zgody.</w:t>
      </w:r>
    </w:p>
    <w:p w14:paraId="710CE93F" w14:textId="362013BE" w:rsidR="00CE0423" w:rsidRDefault="00CE0423" w:rsidP="00CE0423">
      <w:pPr>
        <w:pStyle w:val="DSWylicznka"/>
        <w:widowControl/>
        <w:numPr>
          <w:ilvl w:val="1"/>
          <w:numId w:val="9"/>
        </w:numPr>
        <w:adjustRightInd/>
        <w:spacing w:line="276" w:lineRule="auto"/>
        <w:ind w:left="284" w:hanging="284"/>
        <w:textAlignment w:val="auto"/>
        <w:rPr>
          <w:szCs w:val="24"/>
        </w:rPr>
      </w:pPr>
      <w:r>
        <w:rPr>
          <w:szCs w:val="24"/>
        </w:rPr>
        <w:t xml:space="preserve">W przypadku Sprzedawcy niebędącego osobą fizyczną, postanowienia ust. 1 stosuje się odpowiednio do osób reprezentujących Sprzedawcę. </w:t>
      </w:r>
    </w:p>
    <w:p w14:paraId="07A2214A" w14:textId="77777777" w:rsidR="00CE0423" w:rsidRPr="00DE54A3" w:rsidRDefault="00CE0423" w:rsidP="00CE0423">
      <w:pPr>
        <w:pStyle w:val="DSWylicznka"/>
        <w:widowControl/>
        <w:numPr>
          <w:ilvl w:val="0"/>
          <w:numId w:val="0"/>
        </w:numPr>
        <w:adjustRightInd/>
        <w:spacing w:line="276" w:lineRule="auto"/>
        <w:ind w:left="284"/>
        <w:textAlignment w:val="auto"/>
        <w:rPr>
          <w:szCs w:val="24"/>
        </w:rPr>
      </w:pPr>
    </w:p>
    <w:p w14:paraId="5CBF56E9" w14:textId="77777777" w:rsidR="007C15A3" w:rsidRPr="00DE54A3" w:rsidRDefault="009A295A" w:rsidP="00DE54A3">
      <w:pPr>
        <w:spacing w:line="276" w:lineRule="auto"/>
        <w:jc w:val="center"/>
        <w:rPr>
          <w:rFonts w:eastAsia="Times New Roman" w:cs="Times New Roman"/>
        </w:rPr>
      </w:pPr>
      <w:r w:rsidRPr="00DE54A3">
        <w:rPr>
          <w:rFonts w:eastAsia="Times New Roman" w:cs="Times New Roman"/>
          <w:b/>
        </w:rPr>
        <w:t xml:space="preserve">§ </w:t>
      </w:r>
      <w:r w:rsidR="00D074B8" w:rsidRPr="00DE54A3">
        <w:rPr>
          <w:rFonts w:eastAsia="Times New Roman" w:cs="Times New Roman"/>
          <w:b/>
        </w:rPr>
        <w:t>8</w:t>
      </w:r>
      <w:r w:rsidRPr="00DE54A3">
        <w:rPr>
          <w:rFonts w:eastAsia="Times New Roman" w:cs="Times New Roman"/>
          <w:b/>
        </w:rPr>
        <w:t>.</w:t>
      </w:r>
    </w:p>
    <w:p w14:paraId="33760F86" w14:textId="77777777" w:rsidR="007C15A3" w:rsidRPr="00DE54A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>Strony oświadczają, że są właściwie umocowane do zawarcia niniejszej umowy.</w:t>
      </w:r>
    </w:p>
    <w:p w14:paraId="17B20536" w14:textId="77777777" w:rsidR="007C15A3" w:rsidRPr="00DE54A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Wszelkie spory powstałe na tle stosowania </w:t>
      </w:r>
      <w:r w:rsidR="000842F2" w:rsidRPr="00DE54A3">
        <w:rPr>
          <w:rFonts w:eastAsia="Times New Roman" w:cs="Times New Roman"/>
        </w:rPr>
        <w:t xml:space="preserve">niniejszej </w:t>
      </w:r>
      <w:r w:rsidRPr="00DE54A3">
        <w:rPr>
          <w:rFonts w:eastAsia="Times New Roman" w:cs="Times New Roman"/>
        </w:rPr>
        <w:t>umowy będą rozstrzygane polubownie. W przypadku braku porozumienia, właściwym do rozpoznawania spraw spornych będzie sąd właściwy dla siedziby Kupującego.</w:t>
      </w:r>
    </w:p>
    <w:p w14:paraId="237EAB4E" w14:textId="66BF7D06" w:rsidR="007C15A3" w:rsidRPr="00DE54A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Wszelkie zmiany i uzupełnienia umowy wymagają </w:t>
      </w:r>
      <w:r w:rsidR="00CE0423">
        <w:rPr>
          <w:rFonts w:eastAsia="Times New Roman" w:cs="Times New Roman"/>
        </w:rPr>
        <w:t xml:space="preserve">zachowania </w:t>
      </w:r>
      <w:r w:rsidRPr="00DE54A3">
        <w:rPr>
          <w:rFonts w:eastAsia="Times New Roman" w:cs="Times New Roman"/>
        </w:rPr>
        <w:t>formy pisemnej pod rygorem nieważności.</w:t>
      </w:r>
    </w:p>
    <w:p w14:paraId="4D7E9C23" w14:textId="77777777" w:rsidR="007C15A3" w:rsidRPr="00DE54A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W sprawach nieunormowanych niniejszą umową mają zastosowanie przepisy Kodeksu cywilnego. </w:t>
      </w:r>
    </w:p>
    <w:p w14:paraId="0D38CB87" w14:textId="77777777" w:rsidR="007C15A3" w:rsidRPr="00DE54A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</w:rPr>
      </w:pPr>
      <w:r w:rsidRPr="00DE54A3">
        <w:rPr>
          <w:rFonts w:eastAsia="Times New Roman" w:cs="Times New Roman"/>
        </w:rPr>
        <w:t xml:space="preserve">Umowa została sporządzona w dwóch jednobrzmiących egzemplarzach, po jednym dla każdej ze </w:t>
      </w:r>
      <w:r w:rsidR="001C2082" w:rsidRPr="00DE54A3">
        <w:rPr>
          <w:rFonts w:eastAsia="Times New Roman" w:cs="Times New Roman"/>
        </w:rPr>
        <w:t>S</w:t>
      </w:r>
      <w:r w:rsidRPr="00DE54A3">
        <w:rPr>
          <w:rFonts w:eastAsia="Times New Roman" w:cs="Times New Roman"/>
        </w:rPr>
        <w:t>tron.</w:t>
      </w:r>
    </w:p>
    <w:p w14:paraId="56E4A13B" w14:textId="77777777" w:rsidR="007C15A3" w:rsidRPr="00DE54A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</w:rPr>
      </w:pPr>
    </w:p>
    <w:p w14:paraId="1C0A2E33" w14:textId="77777777" w:rsidR="007C15A3" w:rsidRPr="00DE54A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</w:rPr>
      </w:pPr>
    </w:p>
    <w:p w14:paraId="4D9B253B" w14:textId="77777777" w:rsidR="007C15A3" w:rsidRPr="00DE54A3" w:rsidRDefault="009A295A" w:rsidP="00DE54A3">
      <w:pPr>
        <w:spacing w:line="276" w:lineRule="auto"/>
        <w:ind w:firstLine="360"/>
        <w:rPr>
          <w:rFonts w:eastAsia="Times New Roman" w:cs="Times New Roman"/>
          <w:b/>
        </w:rPr>
      </w:pPr>
      <w:r w:rsidRPr="00DE54A3">
        <w:rPr>
          <w:rFonts w:eastAsia="Times New Roman" w:cs="Times New Roman"/>
          <w:b/>
        </w:rPr>
        <w:t>KUPUJĄCY:</w:t>
      </w:r>
      <w:r w:rsidRPr="00DE54A3">
        <w:rPr>
          <w:rFonts w:eastAsia="Times New Roman" w:cs="Times New Roman"/>
          <w:b/>
        </w:rPr>
        <w:tab/>
      </w:r>
      <w:r w:rsidRPr="00DE54A3">
        <w:rPr>
          <w:rFonts w:eastAsia="Times New Roman" w:cs="Times New Roman"/>
          <w:b/>
        </w:rPr>
        <w:tab/>
      </w:r>
      <w:r w:rsidRPr="00DE54A3">
        <w:rPr>
          <w:rFonts w:eastAsia="Times New Roman" w:cs="Times New Roman"/>
          <w:b/>
        </w:rPr>
        <w:tab/>
      </w:r>
      <w:r w:rsidRPr="00DE54A3">
        <w:rPr>
          <w:rFonts w:eastAsia="Times New Roman" w:cs="Times New Roman"/>
          <w:b/>
        </w:rPr>
        <w:tab/>
      </w:r>
      <w:r w:rsidRPr="00DE54A3">
        <w:rPr>
          <w:rFonts w:eastAsia="Times New Roman" w:cs="Times New Roman"/>
        </w:rPr>
        <w:tab/>
      </w:r>
      <w:r w:rsidRPr="00DE54A3">
        <w:rPr>
          <w:rFonts w:eastAsia="Times New Roman" w:cs="Times New Roman"/>
          <w:b/>
        </w:rPr>
        <w:tab/>
      </w:r>
      <w:r w:rsidR="00406191" w:rsidRPr="00DE54A3">
        <w:rPr>
          <w:rFonts w:eastAsia="Times New Roman" w:cs="Times New Roman"/>
          <w:b/>
        </w:rPr>
        <w:tab/>
      </w:r>
      <w:r w:rsidRPr="00DE54A3">
        <w:rPr>
          <w:rFonts w:eastAsia="Times New Roman" w:cs="Times New Roman"/>
          <w:b/>
        </w:rPr>
        <w:tab/>
        <w:t>SPRZEDAWCA:</w:t>
      </w:r>
    </w:p>
    <w:sectPr w:rsidR="007C15A3" w:rsidRPr="00DE54A3" w:rsidSect="00FC0F6D">
      <w:footerReference w:type="default" r:id="rId8"/>
      <w:headerReference w:type="first" r:id="rId9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4BD4" w14:textId="77777777" w:rsidR="00595586" w:rsidRDefault="00595586" w:rsidP="00CF7213">
      <w:r>
        <w:separator/>
      </w:r>
    </w:p>
  </w:endnote>
  <w:endnote w:type="continuationSeparator" w:id="0">
    <w:p w14:paraId="41D802FE" w14:textId="77777777" w:rsidR="00595586" w:rsidRDefault="00595586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990E7A" w:rsidRPr="00990E7A">
          <w:rPr>
            <w:rFonts w:eastAsiaTheme="majorEastAsia" w:cs="Times New Roman"/>
            <w:noProof/>
            <w:sz w:val="20"/>
            <w:szCs w:val="20"/>
          </w:rPr>
          <w:t>5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E5C8" w14:textId="77777777" w:rsidR="00595586" w:rsidRDefault="00595586" w:rsidP="00CF7213">
      <w:r>
        <w:separator/>
      </w:r>
    </w:p>
  </w:footnote>
  <w:footnote w:type="continuationSeparator" w:id="0">
    <w:p w14:paraId="03E496A2" w14:textId="77777777" w:rsidR="00595586" w:rsidRDefault="00595586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CF61" w14:textId="77777777" w:rsidR="0008201E" w:rsidRDefault="0008201E" w:rsidP="0008201E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E45C6D2" wp14:editId="15E943BA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Arial" w:hAnsi="Arial"/>
        <w:noProof/>
        <w:sz w:val="20"/>
        <w:szCs w:val="20"/>
      </w:rPr>
      <w:drawing>
        <wp:inline distT="0" distB="0" distL="0" distR="0" wp14:anchorId="30D7FD74" wp14:editId="69231E89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/>
        <w:noProof/>
        <w:sz w:val="20"/>
        <w:szCs w:val="20"/>
      </w:rPr>
      <w:t xml:space="preserve">  </w:t>
    </w:r>
    <w:r>
      <w:rPr>
        <w:rFonts w:ascii="Arial" w:hAnsi="Arial"/>
        <w:noProof/>
        <w:sz w:val="20"/>
        <w:szCs w:val="20"/>
      </w:rPr>
      <w:drawing>
        <wp:inline distT="0" distB="0" distL="0" distR="0" wp14:anchorId="03574DFB" wp14:editId="4757525A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     </w:t>
    </w:r>
    <w:r>
      <w:rPr>
        <w:rFonts w:ascii="Arial" w:hAnsi="Arial"/>
        <w:noProof/>
        <w:sz w:val="20"/>
        <w:szCs w:val="20"/>
      </w:rPr>
      <w:drawing>
        <wp:inline distT="0" distB="0" distL="0" distR="0" wp14:anchorId="7BFF1B10" wp14:editId="04BE22E3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CAC8F" w14:textId="77777777" w:rsidR="0008201E" w:rsidRDefault="0008201E" w:rsidP="0008201E">
    <w:pPr>
      <w:rPr>
        <w:rFonts w:ascii="Arial" w:hAnsi="Arial"/>
        <w:noProof/>
        <w:sz w:val="20"/>
        <w:szCs w:val="20"/>
      </w:rPr>
    </w:pP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 w15:restartNumberingAfterBreak="0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B"/>
    <w:rsid w:val="00001FAC"/>
    <w:rsid w:val="00010C7B"/>
    <w:rsid w:val="00013C50"/>
    <w:rsid w:val="00021FBD"/>
    <w:rsid w:val="000254C4"/>
    <w:rsid w:val="00030216"/>
    <w:rsid w:val="00034F7A"/>
    <w:rsid w:val="00047FD8"/>
    <w:rsid w:val="0005186A"/>
    <w:rsid w:val="00060770"/>
    <w:rsid w:val="00061BC4"/>
    <w:rsid w:val="00066744"/>
    <w:rsid w:val="0008201E"/>
    <w:rsid w:val="000842F2"/>
    <w:rsid w:val="00085DBC"/>
    <w:rsid w:val="000861C8"/>
    <w:rsid w:val="000A2FD6"/>
    <w:rsid w:val="000C1245"/>
    <w:rsid w:val="000C49AA"/>
    <w:rsid w:val="000C6619"/>
    <w:rsid w:val="000C6C15"/>
    <w:rsid w:val="000E0211"/>
    <w:rsid w:val="000E65FB"/>
    <w:rsid w:val="000E6B8D"/>
    <w:rsid w:val="000F4213"/>
    <w:rsid w:val="00102A78"/>
    <w:rsid w:val="00103F50"/>
    <w:rsid w:val="001312B2"/>
    <w:rsid w:val="001609DA"/>
    <w:rsid w:val="00160EFF"/>
    <w:rsid w:val="00175070"/>
    <w:rsid w:val="001751B0"/>
    <w:rsid w:val="001845FE"/>
    <w:rsid w:val="00190532"/>
    <w:rsid w:val="001A7D69"/>
    <w:rsid w:val="001B4F36"/>
    <w:rsid w:val="001B7C6A"/>
    <w:rsid w:val="001C00F5"/>
    <w:rsid w:val="001C2082"/>
    <w:rsid w:val="001C3A79"/>
    <w:rsid w:val="001E7960"/>
    <w:rsid w:val="00211AC2"/>
    <w:rsid w:val="00243121"/>
    <w:rsid w:val="0024510F"/>
    <w:rsid w:val="00257953"/>
    <w:rsid w:val="00267620"/>
    <w:rsid w:val="00280854"/>
    <w:rsid w:val="00294FE5"/>
    <w:rsid w:val="00297648"/>
    <w:rsid w:val="002A47FC"/>
    <w:rsid w:val="002A48E0"/>
    <w:rsid w:val="002C4411"/>
    <w:rsid w:val="002C620F"/>
    <w:rsid w:val="002D1F48"/>
    <w:rsid w:val="002F1CB6"/>
    <w:rsid w:val="002F5018"/>
    <w:rsid w:val="003015B3"/>
    <w:rsid w:val="00330152"/>
    <w:rsid w:val="00330E5F"/>
    <w:rsid w:val="00337EAB"/>
    <w:rsid w:val="00347E09"/>
    <w:rsid w:val="0035744C"/>
    <w:rsid w:val="003724AC"/>
    <w:rsid w:val="00385A9B"/>
    <w:rsid w:val="003A2D22"/>
    <w:rsid w:val="003C030B"/>
    <w:rsid w:val="003C552A"/>
    <w:rsid w:val="003E09A8"/>
    <w:rsid w:val="003E1381"/>
    <w:rsid w:val="00406191"/>
    <w:rsid w:val="00426716"/>
    <w:rsid w:val="00430395"/>
    <w:rsid w:val="00443CAE"/>
    <w:rsid w:val="00447490"/>
    <w:rsid w:val="00454A94"/>
    <w:rsid w:val="00466FAE"/>
    <w:rsid w:val="0047132B"/>
    <w:rsid w:val="00495569"/>
    <w:rsid w:val="004E476A"/>
    <w:rsid w:val="004F4FB2"/>
    <w:rsid w:val="00507BB4"/>
    <w:rsid w:val="00516D4D"/>
    <w:rsid w:val="0053556E"/>
    <w:rsid w:val="00536E07"/>
    <w:rsid w:val="0054051F"/>
    <w:rsid w:val="00542A91"/>
    <w:rsid w:val="00546FE6"/>
    <w:rsid w:val="00552BE6"/>
    <w:rsid w:val="0056766F"/>
    <w:rsid w:val="005715DC"/>
    <w:rsid w:val="00595586"/>
    <w:rsid w:val="005B36A9"/>
    <w:rsid w:val="005C2FD1"/>
    <w:rsid w:val="005C668F"/>
    <w:rsid w:val="005E4197"/>
    <w:rsid w:val="005F5D70"/>
    <w:rsid w:val="005F6017"/>
    <w:rsid w:val="0060297F"/>
    <w:rsid w:val="00603E7C"/>
    <w:rsid w:val="00605C8E"/>
    <w:rsid w:val="006241CA"/>
    <w:rsid w:val="00647377"/>
    <w:rsid w:val="00647E4F"/>
    <w:rsid w:val="006539EB"/>
    <w:rsid w:val="00676CC9"/>
    <w:rsid w:val="0068527B"/>
    <w:rsid w:val="00690B9E"/>
    <w:rsid w:val="006A3B97"/>
    <w:rsid w:val="006B26E3"/>
    <w:rsid w:val="006E2B1C"/>
    <w:rsid w:val="006F207A"/>
    <w:rsid w:val="006F7692"/>
    <w:rsid w:val="0071280F"/>
    <w:rsid w:val="00716176"/>
    <w:rsid w:val="007232A0"/>
    <w:rsid w:val="007315E4"/>
    <w:rsid w:val="0075266F"/>
    <w:rsid w:val="007533B7"/>
    <w:rsid w:val="007739BF"/>
    <w:rsid w:val="00782ACE"/>
    <w:rsid w:val="007857F4"/>
    <w:rsid w:val="00786ED2"/>
    <w:rsid w:val="007A00EC"/>
    <w:rsid w:val="007B4931"/>
    <w:rsid w:val="007C15A3"/>
    <w:rsid w:val="007C5B55"/>
    <w:rsid w:val="007E6831"/>
    <w:rsid w:val="007F4C9B"/>
    <w:rsid w:val="00801E54"/>
    <w:rsid w:val="00813F62"/>
    <w:rsid w:val="00815CD1"/>
    <w:rsid w:val="008204F8"/>
    <w:rsid w:val="00824241"/>
    <w:rsid w:val="0083097F"/>
    <w:rsid w:val="00843F26"/>
    <w:rsid w:val="00855F4B"/>
    <w:rsid w:val="00877C5C"/>
    <w:rsid w:val="00883B64"/>
    <w:rsid w:val="0088625F"/>
    <w:rsid w:val="0089654A"/>
    <w:rsid w:val="008A73BB"/>
    <w:rsid w:val="008D04CB"/>
    <w:rsid w:val="008E0D3E"/>
    <w:rsid w:val="008E263F"/>
    <w:rsid w:val="008F442B"/>
    <w:rsid w:val="009224D2"/>
    <w:rsid w:val="00924D24"/>
    <w:rsid w:val="009311B6"/>
    <w:rsid w:val="009324A9"/>
    <w:rsid w:val="00945CB5"/>
    <w:rsid w:val="009542DB"/>
    <w:rsid w:val="00965B77"/>
    <w:rsid w:val="0097147E"/>
    <w:rsid w:val="0097202C"/>
    <w:rsid w:val="0097337A"/>
    <w:rsid w:val="00981EEC"/>
    <w:rsid w:val="00982D35"/>
    <w:rsid w:val="00990E7A"/>
    <w:rsid w:val="0099417D"/>
    <w:rsid w:val="009A295A"/>
    <w:rsid w:val="009B2736"/>
    <w:rsid w:val="009C171F"/>
    <w:rsid w:val="009D5F3B"/>
    <w:rsid w:val="009E60EF"/>
    <w:rsid w:val="009F53BE"/>
    <w:rsid w:val="009F7B40"/>
    <w:rsid w:val="00A11CB9"/>
    <w:rsid w:val="00A244E2"/>
    <w:rsid w:val="00A3470B"/>
    <w:rsid w:val="00A56B2F"/>
    <w:rsid w:val="00A969F2"/>
    <w:rsid w:val="00AA27A1"/>
    <w:rsid w:val="00AB15CF"/>
    <w:rsid w:val="00AB50D4"/>
    <w:rsid w:val="00AB5E68"/>
    <w:rsid w:val="00AC149B"/>
    <w:rsid w:val="00AC2D34"/>
    <w:rsid w:val="00AC46A3"/>
    <w:rsid w:val="00AC747D"/>
    <w:rsid w:val="00B07229"/>
    <w:rsid w:val="00B414E1"/>
    <w:rsid w:val="00B42723"/>
    <w:rsid w:val="00B57ABA"/>
    <w:rsid w:val="00B80BAC"/>
    <w:rsid w:val="00B83E18"/>
    <w:rsid w:val="00B85944"/>
    <w:rsid w:val="00B92133"/>
    <w:rsid w:val="00B92A55"/>
    <w:rsid w:val="00BA7126"/>
    <w:rsid w:val="00BB14CC"/>
    <w:rsid w:val="00BB68CC"/>
    <w:rsid w:val="00BD1462"/>
    <w:rsid w:val="00BE22B5"/>
    <w:rsid w:val="00BF1407"/>
    <w:rsid w:val="00C0117F"/>
    <w:rsid w:val="00C03C29"/>
    <w:rsid w:val="00C0432F"/>
    <w:rsid w:val="00C043B2"/>
    <w:rsid w:val="00C16196"/>
    <w:rsid w:val="00C276A9"/>
    <w:rsid w:val="00C33B47"/>
    <w:rsid w:val="00C41C39"/>
    <w:rsid w:val="00C7058D"/>
    <w:rsid w:val="00C86822"/>
    <w:rsid w:val="00C93E2C"/>
    <w:rsid w:val="00C96B0D"/>
    <w:rsid w:val="00CA1384"/>
    <w:rsid w:val="00CC2104"/>
    <w:rsid w:val="00CC2BFF"/>
    <w:rsid w:val="00CC3309"/>
    <w:rsid w:val="00CE0423"/>
    <w:rsid w:val="00CE1DDE"/>
    <w:rsid w:val="00CE67FF"/>
    <w:rsid w:val="00CF7213"/>
    <w:rsid w:val="00CF748B"/>
    <w:rsid w:val="00D03DA1"/>
    <w:rsid w:val="00D074B8"/>
    <w:rsid w:val="00D16B2F"/>
    <w:rsid w:val="00D22D77"/>
    <w:rsid w:val="00D407D1"/>
    <w:rsid w:val="00D47996"/>
    <w:rsid w:val="00D55153"/>
    <w:rsid w:val="00DB5B3B"/>
    <w:rsid w:val="00DC7ABE"/>
    <w:rsid w:val="00DE22BA"/>
    <w:rsid w:val="00DE471D"/>
    <w:rsid w:val="00DE54A3"/>
    <w:rsid w:val="00DE6283"/>
    <w:rsid w:val="00DE7296"/>
    <w:rsid w:val="00DF471A"/>
    <w:rsid w:val="00DF6640"/>
    <w:rsid w:val="00E15A41"/>
    <w:rsid w:val="00E3127A"/>
    <w:rsid w:val="00E374A6"/>
    <w:rsid w:val="00E425F7"/>
    <w:rsid w:val="00E44202"/>
    <w:rsid w:val="00E44550"/>
    <w:rsid w:val="00E45915"/>
    <w:rsid w:val="00E47888"/>
    <w:rsid w:val="00E47AC3"/>
    <w:rsid w:val="00E5278F"/>
    <w:rsid w:val="00E63843"/>
    <w:rsid w:val="00EA6F92"/>
    <w:rsid w:val="00EC45F5"/>
    <w:rsid w:val="00EC4D70"/>
    <w:rsid w:val="00ED2915"/>
    <w:rsid w:val="00F021C0"/>
    <w:rsid w:val="00F029C8"/>
    <w:rsid w:val="00F02DAC"/>
    <w:rsid w:val="00F077E3"/>
    <w:rsid w:val="00F07847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668A0"/>
    <w:rsid w:val="00FC0F6D"/>
    <w:rsid w:val="00FC5028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085AB"/>
  <w15:docId w15:val="{736997AC-A5F7-415C-9C45-F308294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PL_d3c1c4cb-e5d2-4013-894d-3d16fcff504d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E_EFS_284d9ae3-9a65-499a-ae4a-e1cbf7a0db1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2A1F-A96C-494D-8FDA-53775A6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kpapuda</cp:lastModifiedBy>
  <cp:revision>4</cp:revision>
  <cp:lastPrinted>2020-07-29T06:05:00Z</cp:lastPrinted>
  <dcterms:created xsi:type="dcterms:W3CDTF">2020-07-29T07:13:00Z</dcterms:created>
  <dcterms:modified xsi:type="dcterms:W3CDTF">2020-07-29T07:53:00Z</dcterms:modified>
</cp:coreProperties>
</file>